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734D8" w:rsidRPr="00BC4EB2" w:rsidRDefault="00880A62" w:rsidP="00E734D8">
      <w:pPr>
        <w:autoSpaceDE w:val="0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Fac-simile domanda partecipazione</w:t>
      </w:r>
      <w:bookmarkStart w:id="0" w:name="_GoBack"/>
      <w:bookmarkEnd w:id="0"/>
    </w:p>
    <w:p w:rsidR="00E734D8" w:rsidRPr="005914C4" w:rsidRDefault="00E734D8" w:rsidP="00E734D8">
      <w:pPr>
        <w:autoSpaceDE w:val="0"/>
        <w:ind w:left="6237"/>
        <w:jc w:val="both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 xml:space="preserve">Al </w:t>
      </w:r>
      <w:r>
        <w:rPr>
          <w:rFonts w:ascii="Arial" w:hAnsi="Arial" w:cs="Arial"/>
          <w:color w:val="000000"/>
          <w:sz w:val="18"/>
          <w:szCs w:val="18"/>
        </w:rPr>
        <w:t>Commissario Straordinario f.f.</w:t>
      </w:r>
    </w:p>
    <w:p w:rsidR="00E734D8" w:rsidRPr="005914C4" w:rsidRDefault="00E734D8" w:rsidP="00E734D8">
      <w:pPr>
        <w:autoSpaceDE w:val="0"/>
        <w:ind w:left="6237"/>
        <w:jc w:val="both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>Azienda Ospedaliero Universitaria</w:t>
      </w:r>
    </w:p>
    <w:p w:rsidR="00E734D8" w:rsidRPr="005914C4" w:rsidRDefault="00E734D8" w:rsidP="00E734D8">
      <w:pPr>
        <w:autoSpaceDE w:val="0"/>
        <w:ind w:left="6237"/>
        <w:jc w:val="both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>Viale San Pietro n. 10</w:t>
      </w:r>
    </w:p>
    <w:p w:rsidR="00E734D8" w:rsidRPr="005914C4" w:rsidRDefault="00E734D8" w:rsidP="00E734D8">
      <w:pPr>
        <w:autoSpaceDE w:val="0"/>
        <w:ind w:left="6237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 xml:space="preserve">07100 SASSARI </w:t>
      </w:r>
    </w:p>
    <w:p w:rsidR="00E734D8" w:rsidRPr="005914C4" w:rsidRDefault="00E734D8" w:rsidP="00E734D8">
      <w:pPr>
        <w:autoSpaceDE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 xml:space="preserve">_L_  sottoscritt _ ____________________________________________________ </w:t>
      </w:r>
    </w:p>
    <w:p w:rsidR="00E734D8" w:rsidRPr="005914C4" w:rsidRDefault="00E734D8" w:rsidP="00E734D8">
      <w:pPr>
        <w:autoSpaceDE w:val="0"/>
        <w:spacing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 xml:space="preserve">CHIEDE </w:t>
      </w:r>
    </w:p>
    <w:p w:rsidR="00E734D8" w:rsidRPr="005914C4" w:rsidRDefault="00E734D8" w:rsidP="00E734D8">
      <w:pPr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>di essere ammesso/a a partecipare alla pubblica selezione per titoli e colloquio per l’assunzione a tempo determinato di Dirig</w:t>
      </w:r>
      <w:r>
        <w:rPr>
          <w:rFonts w:ascii="Arial" w:hAnsi="Arial" w:cs="Arial"/>
          <w:color w:val="000000"/>
          <w:sz w:val="18"/>
          <w:szCs w:val="18"/>
        </w:rPr>
        <w:t xml:space="preserve">enti Medici nella disciplina di Chirurgia </w:t>
      </w:r>
      <w:r w:rsidR="00880A62">
        <w:rPr>
          <w:rFonts w:ascii="Arial" w:hAnsi="Arial" w:cs="Arial"/>
          <w:color w:val="000000"/>
          <w:sz w:val="18"/>
          <w:szCs w:val="18"/>
        </w:rPr>
        <w:t xml:space="preserve">Pediatrica </w:t>
      </w:r>
      <w:r w:rsidRPr="005914C4">
        <w:rPr>
          <w:rFonts w:ascii="Arial" w:hAnsi="Arial" w:cs="Arial"/>
          <w:color w:val="000000"/>
          <w:sz w:val="18"/>
          <w:szCs w:val="18"/>
        </w:rPr>
        <w:t xml:space="preserve">bandito dall’Azienda Ospedaliero </w:t>
      </w:r>
      <w:r>
        <w:rPr>
          <w:rFonts w:ascii="Arial" w:hAnsi="Arial" w:cs="Arial"/>
          <w:color w:val="000000"/>
          <w:sz w:val="18"/>
          <w:szCs w:val="18"/>
        </w:rPr>
        <w:t>- Universitaria di Sassari con D</w:t>
      </w:r>
      <w:r w:rsidRPr="005914C4">
        <w:rPr>
          <w:rFonts w:ascii="Arial" w:hAnsi="Arial" w:cs="Arial"/>
          <w:color w:val="000000"/>
          <w:sz w:val="18"/>
          <w:szCs w:val="18"/>
        </w:rPr>
        <w:t xml:space="preserve">elibera </w:t>
      </w:r>
      <w:r>
        <w:rPr>
          <w:rFonts w:ascii="Arial" w:hAnsi="Arial" w:cs="Arial"/>
          <w:color w:val="000000"/>
          <w:sz w:val="18"/>
          <w:szCs w:val="18"/>
        </w:rPr>
        <w:t>del Commissario Straordinario f.f. n ___________________</w:t>
      </w:r>
    </w:p>
    <w:p w:rsidR="00E734D8" w:rsidRPr="005914C4" w:rsidRDefault="00E734D8" w:rsidP="00E734D8">
      <w:pPr>
        <w:autoSpaceDE w:val="0"/>
        <w:spacing w:before="240" w:after="60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 xml:space="preserve">A tal fine, ai sensi e per gli effetti degli artt. 46 e 47 del DPR 445/2000, consapevole delle sanzioni penali previste dall’art. 76 del D.P.R. n° 445/2000 per le ipotesi di falsità in atti e dichiarazioni mendaci, dichiara sotto la propria responsabilità: </w:t>
      </w:r>
    </w:p>
    <w:p w:rsidR="00E734D8" w:rsidRPr="005914C4" w:rsidRDefault="00E734D8" w:rsidP="00E734D8">
      <w:pPr>
        <w:widowControl/>
        <w:numPr>
          <w:ilvl w:val="0"/>
          <w:numId w:val="4"/>
        </w:numPr>
        <w:tabs>
          <w:tab w:val="left" w:pos="2160"/>
        </w:tabs>
        <w:autoSpaceDE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di essere nat_</w:t>
      </w:r>
      <w:r w:rsidRPr="005914C4">
        <w:rPr>
          <w:rFonts w:ascii="Arial" w:hAnsi="Arial" w:cs="Arial"/>
          <w:color w:val="000000"/>
          <w:sz w:val="18"/>
          <w:szCs w:val="18"/>
        </w:rPr>
        <w:t xml:space="preserve"> a ________________ il _________ e di risiedere in via ________________ C.A.P. ___</w:t>
      </w:r>
      <w:r>
        <w:rPr>
          <w:rFonts w:ascii="Arial" w:hAnsi="Arial" w:cs="Arial"/>
          <w:color w:val="000000"/>
          <w:sz w:val="18"/>
          <w:szCs w:val="18"/>
        </w:rPr>
        <w:t>__</w:t>
      </w:r>
      <w:r w:rsidRPr="005914C4">
        <w:rPr>
          <w:rFonts w:ascii="Arial" w:hAnsi="Arial" w:cs="Arial"/>
          <w:color w:val="000000"/>
          <w:sz w:val="18"/>
          <w:szCs w:val="18"/>
        </w:rPr>
        <w:t>_____ Città _________Prov. di _________Pec:__________________mail:________cell____</w:t>
      </w:r>
      <w:r>
        <w:rPr>
          <w:rFonts w:ascii="Arial" w:hAnsi="Arial" w:cs="Arial"/>
          <w:color w:val="000000"/>
          <w:sz w:val="18"/>
          <w:szCs w:val="18"/>
        </w:rPr>
        <w:t>_________CF________</w:t>
      </w:r>
    </w:p>
    <w:p w:rsidR="00E734D8" w:rsidRPr="005914C4" w:rsidRDefault="00E734D8" w:rsidP="00E734D8">
      <w:pPr>
        <w:widowControl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 xml:space="preserve">di essere cittadin__ italian__-__________ ovvero ____________________; </w:t>
      </w:r>
    </w:p>
    <w:p w:rsidR="00E734D8" w:rsidRPr="005914C4" w:rsidRDefault="00E734D8" w:rsidP="00E734D8">
      <w:pPr>
        <w:widowControl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 xml:space="preserve">di essere iscritto nelle liste elettorali del Comune di _________ovvero di non essere iscritto alle liste elettorali, segnalando i motivi ___________ </w:t>
      </w:r>
    </w:p>
    <w:p w:rsidR="00E734D8" w:rsidRPr="005914C4" w:rsidRDefault="00E734D8" w:rsidP="00E734D8">
      <w:pPr>
        <w:widowControl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 xml:space="preserve">di non aver riportato condanne penali e di non essere a conoscenza di procedimenti penali pendenti ovvero di avere riportato le seguenti condanne penali_____________ ovvero di essere a conoscenza dei seguenti procedimenti penali in corso _____________ </w:t>
      </w:r>
    </w:p>
    <w:p w:rsidR="00E734D8" w:rsidRPr="005914C4" w:rsidRDefault="00E734D8" w:rsidP="00E734D8">
      <w:pPr>
        <w:widowControl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 xml:space="preserve">di essere in possesso del Diploma di Laurea in _______________________conseguito presso _________ di _____________il ________________; </w:t>
      </w:r>
    </w:p>
    <w:p w:rsidR="00E734D8" w:rsidRPr="005914C4" w:rsidRDefault="00E734D8" w:rsidP="00E734D8">
      <w:pPr>
        <w:widowControl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 xml:space="preserve">di essere abilitato/a all’esercizio della Professione di _________________; </w:t>
      </w:r>
    </w:p>
    <w:p w:rsidR="00E734D8" w:rsidRPr="005914C4" w:rsidRDefault="00E734D8" w:rsidP="00E734D8">
      <w:pPr>
        <w:widowControl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 xml:space="preserve">di essere iscritto all’Ordine dei _______della Provincia di ____________n°______________; </w:t>
      </w:r>
    </w:p>
    <w:p w:rsidR="00E734D8" w:rsidRPr="005914C4" w:rsidRDefault="00E734D8" w:rsidP="00E734D8">
      <w:pPr>
        <w:widowControl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 xml:space="preserve">di essere in possesso del Diploma di Specializzazione in _________ conseguito presso ______________ di _____________il ___________ ai sensi del D. Lgs. __________(specificare se conseguito ai sensi del D.Lgs. </w:t>
      </w:r>
      <w:r>
        <w:rPr>
          <w:rFonts w:ascii="Arial" w:hAnsi="Arial" w:cs="Arial"/>
          <w:color w:val="000000"/>
          <w:sz w:val="18"/>
          <w:szCs w:val="18"/>
        </w:rPr>
        <w:t xml:space="preserve">257/91 o </w:t>
      </w:r>
      <w:r w:rsidRPr="005914C4">
        <w:rPr>
          <w:rFonts w:ascii="Arial" w:hAnsi="Arial" w:cs="Arial"/>
          <w:color w:val="000000"/>
          <w:sz w:val="18"/>
          <w:szCs w:val="18"/>
        </w:rPr>
        <w:t>del D.Lgs. 368/99) e che la durata del corso è di anni___________;</w:t>
      </w:r>
    </w:p>
    <w:p w:rsidR="00E734D8" w:rsidRPr="005914C4" w:rsidRDefault="00E734D8" w:rsidP="00E734D8">
      <w:pPr>
        <w:widowControl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>di non aver prestato servizio presso pubbliche amministrazioni ovvero di avere prestato (indicando i motivi della risoluzione) ovvero di prestare servizio presso P.A., come di seguito riportato: P.A. _____________ dal ______al ________( indicare giorno/mese /anno) in qualità di Dirigente Medico nella disciplina di _____________ natura del contratto (contratto di dipendenza, di consulenza, di collaborazione, etc.) _________ tipologia del contratto (tempo pieno – parziale) ________ per numero ore settimanali_______( per i servizi di Continuità assistenziale indicare le ore effettivamente prestate________________)</w:t>
      </w:r>
    </w:p>
    <w:p w:rsidR="00E734D8" w:rsidRPr="005914C4" w:rsidRDefault="00E734D8" w:rsidP="00E734D8">
      <w:pPr>
        <w:widowControl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 xml:space="preserve">Ricorrono/non ricorrono le condizioni di cui all’art. 46 del D.P.R. 761/79 ________________. </w:t>
      </w:r>
    </w:p>
    <w:p w:rsidR="00E734D8" w:rsidRPr="005914C4" w:rsidRDefault="00E734D8" w:rsidP="00E734D8">
      <w:pPr>
        <w:widowControl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>Indicare le cause di risoluzione del rapporto di impiego (scadenza del contratto, dimissioni, etc.) _______________;</w:t>
      </w:r>
    </w:p>
    <w:p w:rsidR="00E734D8" w:rsidRPr="005914C4" w:rsidRDefault="00E734D8" w:rsidP="00E734D8">
      <w:pPr>
        <w:widowControl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 xml:space="preserve">di non essere ovvero di essere stato destituito o dispensato dall’impiego presso Pubblica Amministrazione (in tal caso indicare i motivi); ______________________ </w:t>
      </w:r>
    </w:p>
    <w:p w:rsidR="00E734D8" w:rsidRPr="005914C4" w:rsidRDefault="00E734D8" w:rsidP="00E734D8">
      <w:pPr>
        <w:widowControl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>di non avere ovvero di avere diritto a precedenza e/o preferenza alla nomina (in tal caso specificare la legge e la categoria) _________________________;</w:t>
      </w:r>
    </w:p>
    <w:p w:rsidR="00E734D8" w:rsidRPr="005914C4" w:rsidRDefault="00E734D8" w:rsidP="00E734D8">
      <w:pPr>
        <w:pStyle w:val="Corpotesto"/>
        <w:widowControl/>
        <w:numPr>
          <w:ilvl w:val="0"/>
          <w:numId w:val="4"/>
        </w:numPr>
        <w:autoSpaceDE w:val="0"/>
        <w:spacing w:after="0"/>
        <w:jc w:val="both"/>
        <w:rPr>
          <w:rFonts w:ascii="Arial" w:hAnsi="Arial"/>
          <w:sz w:val="18"/>
          <w:szCs w:val="18"/>
        </w:rPr>
      </w:pPr>
      <w:r w:rsidRPr="005914C4">
        <w:rPr>
          <w:rFonts w:ascii="Arial" w:hAnsi="Arial"/>
          <w:sz w:val="18"/>
          <w:szCs w:val="18"/>
        </w:rPr>
        <w:t>che i documenti eventualmente allegati sono conformi agli originali ai sensi degli artt. 19 e 47 del D.P.R. 445/2000;</w:t>
      </w:r>
    </w:p>
    <w:p w:rsidR="00E734D8" w:rsidRPr="005914C4" w:rsidRDefault="00E734D8" w:rsidP="00E734D8">
      <w:pPr>
        <w:widowControl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 xml:space="preserve">di allegare </w:t>
      </w:r>
      <w:r>
        <w:rPr>
          <w:rFonts w:ascii="Arial" w:hAnsi="Arial" w:cs="Arial"/>
          <w:color w:val="000000"/>
          <w:sz w:val="18"/>
          <w:szCs w:val="18"/>
        </w:rPr>
        <w:t>copia</w:t>
      </w:r>
      <w:r w:rsidRPr="005914C4">
        <w:rPr>
          <w:rFonts w:ascii="Arial" w:hAnsi="Arial" w:cs="Arial"/>
          <w:color w:val="000000"/>
          <w:sz w:val="18"/>
          <w:szCs w:val="18"/>
        </w:rPr>
        <w:t xml:space="preserve"> del versamento della tassa di ammissione alla selezione pari ad euro 5,00;</w:t>
      </w:r>
    </w:p>
    <w:p w:rsidR="00E734D8" w:rsidRPr="005914C4" w:rsidRDefault="00E734D8" w:rsidP="00E734D8">
      <w:pPr>
        <w:widowControl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>di autorizzare il trattamento manuale/automatizzato dei dati personali ai sensi e per gli effetti del D.lgs.196/2003 e s.m.e.i (Regolamento Europeo privacy GDPR 679/2016 pubblicato in GURI il 04.05.2016);</w:t>
      </w:r>
    </w:p>
    <w:p w:rsidR="00E734D8" w:rsidRPr="005914C4" w:rsidRDefault="00E734D8" w:rsidP="00E734D8">
      <w:pPr>
        <w:widowControl/>
        <w:numPr>
          <w:ilvl w:val="0"/>
          <w:numId w:val="4"/>
        </w:numPr>
        <w:tabs>
          <w:tab w:val="left" w:pos="2160"/>
        </w:tabs>
        <w:autoSpaceDE w:val="0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 xml:space="preserve">di accettare le condizioni previste dal bando di selezione; </w:t>
      </w:r>
    </w:p>
    <w:p w:rsidR="00E734D8" w:rsidRPr="005914C4" w:rsidRDefault="00E734D8" w:rsidP="00E734D8">
      <w:pPr>
        <w:widowControl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 xml:space="preserve">che ogni eventuale comunicazione relativa alla selezione deve essere inviata al seguente indirizzo: </w:t>
      </w:r>
    </w:p>
    <w:p w:rsidR="00E734D8" w:rsidRPr="005914C4" w:rsidRDefault="00E734D8" w:rsidP="00E734D8">
      <w:pPr>
        <w:autoSpaceDE w:val="0"/>
        <w:ind w:left="709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>Dr. _______________ via __________________ CAP. _________ Comune _____________ Prov _______________ Cell _______________ Pec_______________________Mail:__________</w:t>
      </w:r>
    </w:p>
    <w:p w:rsidR="00E734D8" w:rsidRPr="005914C4" w:rsidRDefault="00E734D8" w:rsidP="00E734D8">
      <w:pPr>
        <w:autoSpaceDE w:val="0"/>
        <w:rPr>
          <w:rFonts w:ascii="Arial" w:hAnsi="Arial" w:cs="Arial"/>
          <w:color w:val="000000"/>
          <w:sz w:val="18"/>
          <w:szCs w:val="18"/>
        </w:rPr>
      </w:pPr>
    </w:p>
    <w:p w:rsidR="00E734D8" w:rsidRPr="005914C4" w:rsidRDefault="00E734D8" w:rsidP="00E734D8">
      <w:pPr>
        <w:autoSpaceDE w:val="0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 xml:space="preserve">DATA ____________________ </w:t>
      </w:r>
    </w:p>
    <w:p w:rsidR="00E734D8" w:rsidRPr="005914C4" w:rsidRDefault="00E734D8" w:rsidP="00E734D8">
      <w:pPr>
        <w:autoSpaceDE w:val="0"/>
        <w:jc w:val="center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FIRMA____________ </w:t>
      </w:r>
    </w:p>
    <w:p w:rsidR="00E734D8" w:rsidRPr="005914C4" w:rsidRDefault="00E734D8" w:rsidP="00E734D8">
      <w:pPr>
        <w:autoSpaceDE w:val="0"/>
        <w:rPr>
          <w:rFonts w:ascii="Arial" w:hAnsi="Arial" w:cs="Arial"/>
          <w:color w:val="000000"/>
          <w:sz w:val="18"/>
          <w:szCs w:val="18"/>
        </w:rPr>
      </w:pPr>
    </w:p>
    <w:p w:rsidR="00E734D8" w:rsidRPr="005914C4" w:rsidRDefault="00E734D8" w:rsidP="00E734D8">
      <w:pPr>
        <w:autoSpaceDE w:val="0"/>
        <w:ind w:left="360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  <w:u w:val="single"/>
        </w:rPr>
        <w:t>Allega alla presente i seguenti titoli e documenti</w:t>
      </w:r>
      <w:r w:rsidRPr="005914C4">
        <w:rPr>
          <w:rFonts w:ascii="Arial" w:hAnsi="Arial" w:cs="Arial"/>
          <w:color w:val="000000"/>
          <w:sz w:val="18"/>
          <w:szCs w:val="18"/>
        </w:rPr>
        <w:t>:</w:t>
      </w:r>
    </w:p>
    <w:p w:rsidR="00E734D8" w:rsidRPr="005914C4" w:rsidRDefault="00E734D8" w:rsidP="00E734D8">
      <w:pPr>
        <w:tabs>
          <w:tab w:val="left" w:pos="0"/>
        </w:tabs>
        <w:autoSpaceDE w:val="0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>a) Curriculum formativo-professionale;</w:t>
      </w:r>
    </w:p>
    <w:p w:rsidR="00E734D8" w:rsidRPr="005914C4" w:rsidRDefault="00E734D8" w:rsidP="00E734D8">
      <w:pPr>
        <w:tabs>
          <w:tab w:val="left" w:pos="0"/>
        </w:tabs>
        <w:autoSpaceDE w:val="0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>b) Triplice copia dell’elenco dei documenti e titoli presentati;</w:t>
      </w:r>
    </w:p>
    <w:p w:rsidR="00E734D8" w:rsidRPr="005914C4" w:rsidRDefault="00E734D8" w:rsidP="00E734D8">
      <w:pPr>
        <w:tabs>
          <w:tab w:val="left" w:pos="0"/>
        </w:tabs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>c) Eventuale titoli e documenti, in originale autenticati o autocertificati, che il candidato ritenga opportuni per la formulazione della graduatoria di merito;</w:t>
      </w:r>
    </w:p>
    <w:p w:rsidR="00E734D8" w:rsidRPr="005914C4" w:rsidRDefault="00E734D8" w:rsidP="00E734D8">
      <w:pPr>
        <w:tabs>
          <w:tab w:val="left" w:pos="0"/>
        </w:tabs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>d) Copia fotostatica di un documento di identità in corso di validit</w:t>
      </w:r>
      <w:r>
        <w:rPr>
          <w:rFonts w:ascii="Arial" w:hAnsi="Arial" w:cs="Arial"/>
          <w:color w:val="000000"/>
          <w:sz w:val="18"/>
          <w:szCs w:val="18"/>
        </w:rPr>
        <w:t>à (ai fini della validità dell'</w:t>
      </w:r>
      <w:r w:rsidRPr="005914C4">
        <w:rPr>
          <w:rFonts w:ascii="Arial" w:hAnsi="Arial" w:cs="Arial"/>
          <w:color w:val="000000"/>
          <w:sz w:val="18"/>
          <w:szCs w:val="18"/>
        </w:rPr>
        <w:t>istanza e delle dichiarazioni sostitutive</w:t>
      </w:r>
      <w:r>
        <w:rPr>
          <w:rFonts w:ascii="Arial" w:hAnsi="Arial" w:cs="Arial"/>
          <w:color w:val="000000"/>
          <w:sz w:val="18"/>
          <w:szCs w:val="18"/>
        </w:rPr>
        <w:t xml:space="preserve"> di atto notorio ai sensi dell'</w:t>
      </w:r>
      <w:r w:rsidRPr="005914C4">
        <w:rPr>
          <w:rFonts w:ascii="Arial" w:hAnsi="Arial" w:cs="Arial"/>
          <w:color w:val="000000"/>
          <w:sz w:val="18"/>
          <w:szCs w:val="18"/>
        </w:rPr>
        <w:t>art. 38 del DPR 445/2001) e del codice fiscale.</w:t>
      </w:r>
    </w:p>
    <w:p w:rsidR="00E734D8" w:rsidRPr="005914C4" w:rsidRDefault="00E734D8" w:rsidP="00E734D8">
      <w:pPr>
        <w:tabs>
          <w:tab w:val="left" w:pos="0"/>
        </w:tabs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>e) copia della ricevuta attestante l’avvenuto versamento della tassa di ammissione;</w:t>
      </w:r>
    </w:p>
    <w:p w:rsidR="00E734D8" w:rsidRPr="005914C4" w:rsidRDefault="00E734D8" w:rsidP="00E734D8">
      <w:pPr>
        <w:tabs>
          <w:tab w:val="left" w:pos="0"/>
        </w:tabs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E734D8" w:rsidRPr="005914C4" w:rsidRDefault="00E734D8" w:rsidP="00E734D8">
      <w:pPr>
        <w:tabs>
          <w:tab w:val="left" w:pos="0"/>
        </w:tabs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E734D8" w:rsidRDefault="00E734D8" w:rsidP="00E734D8">
      <w:pPr>
        <w:autoSpaceDE w:val="0"/>
        <w:rPr>
          <w:rFonts w:ascii="Arial" w:hAnsi="Arial" w:cs="Arial"/>
          <w:color w:val="000000"/>
          <w:sz w:val="18"/>
          <w:szCs w:val="18"/>
        </w:rPr>
      </w:pPr>
      <w:r w:rsidRPr="005914C4">
        <w:rPr>
          <w:rFonts w:ascii="Arial" w:hAnsi="Arial" w:cs="Arial"/>
          <w:color w:val="000000"/>
          <w:sz w:val="18"/>
          <w:szCs w:val="18"/>
        </w:rPr>
        <w:t xml:space="preserve">DATA ____________________                                                                                FIRMA____________ </w:t>
      </w:r>
    </w:p>
    <w:p w:rsidR="00E734D8" w:rsidRPr="005914C4" w:rsidRDefault="00E734D8" w:rsidP="00E734D8">
      <w:pPr>
        <w:autoSpaceDE w:val="0"/>
        <w:rPr>
          <w:rFonts w:ascii="Arial" w:hAnsi="Arial" w:cs="Arial"/>
          <w:color w:val="000000"/>
          <w:sz w:val="18"/>
          <w:szCs w:val="18"/>
        </w:rPr>
      </w:pPr>
    </w:p>
    <w:p w:rsidR="00E734D8" w:rsidRPr="004455C3" w:rsidRDefault="00E734D8" w:rsidP="00E734D8">
      <w:pPr>
        <w:pageBreakBefore/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 w:rsidRPr="004455C3">
        <w:rPr>
          <w:rFonts w:ascii="Arial" w:hAnsi="Arial" w:cs="Arial"/>
          <w:color w:val="000000"/>
          <w:sz w:val="20"/>
          <w:szCs w:val="20"/>
        </w:rPr>
        <w:lastRenderedPageBreak/>
        <w:t xml:space="preserve"> (Allegato n° 2) </w:t>
      </w:r>
    </w:p>
    <w:p w:rsidR="00E734D8" w:rsidRPr="004455C3" w:rsidRDefault="00E734D8" w:rsidP="00E734D8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E734D8" w:rsidRPr="004455C3" w:rsidRDefault="00E734D8" w:rsidP="00E734D8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 w:rsidRPr="004455C3">
        <w:rPr>
          <w:rFonts w:ascii="Arial" w:hAnsi="Arial" w:cs="Arial"/>
          <w:color w:val="000000"/>
          <w:sz w:val="20"/>
          <w:szCs w:val="20"/>
        </w:rPr>
        <w:t xml:space="preserve">DICHIARAZIONE SOSTITUTIVA DI CERTIFICAZIONE </w:t>
      </w:r>
    </w:p>
    <w:p w:rsidR="00E734D8" w:rsidRPr="004455C3" w:rsidRDefault="00E734D8" w:rsidP="00E734D8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 w:rsidRPr="004455C3">
        <w:rPr>
          <w:rFonts w:ascii="Arial" w:hAnsi="Arial" w:cs="Arial"/>
          <w:color w:val="000000"/>
          <w:sz w:val="20"/>
          <w:szCs w:val="20"/>
        </w:rPr>
        <w:t xml:space="preserve">Ai sensi dell’art. 46 del D.P.R. n° 445/2000 </w:t>
      </w:r>
    </w:p>
    <w:p w:rsidR="00E734D8" w:rsidRPr="004455C3" w:rsidRDefault="00E734D8" w:rsidP="00E734D8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734D8" w:rsidRPr="004455C3" w:rsidRDefault="00E734D8" w:rsidP="00E734D8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55C3">
        <w:rPr>
          <w:rFonts w:ascii="Arial" w:hAnsi="Arial" w:cs="Arial"/>
          <w:color w:val="000000"/>
          <w:sz w:val="20"/>
          <w:szCs w:val="20"/>
        </w:rPr>
        <w:t xml:space="preserve">_L_ sottoscritt_ ________________________ nat_ a __________ Prov. _______ il ______ CF:_______________residente in _______ CAP ______ Prov. ______ Via ___________n.___ </w:t>
      </w:r>
    </w:p>
    <w:p w:rsidR="00E734D8" w:rsidRPr="004455C3" w:rsidRDefault="00E734D8" w:rsidP="00E734D8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55C3">
        <w:rPr>
          <w:rFonts w:ascii="Arial" w:hAnsi="Arial" w:cs="Arial"/>
          <w:color w:val="000000"/>
          <w:sz w:val="20"/>
          <w:szCs w:val="20"/>
        </w:rPr>
        <w:t xml:space="preserve">consapevole delle sanzioni penali, nel caso di dichiarazioni non veritiere, di formazione o uso di atti falsi, richiamate dall’art. 76 del D.P.R. n° 445/2000 </w:t>
      </w:r>
    </w:p>
    <w:p w:rsidR="00E734D8" w:rsidRPr="004455C3" w:rsidRDefault="00E734D8" w:rsidP="00E734D8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734D8" w:rsidRPr="004455C3" w:rsidRDefault="00E734D8" w:rsidP="00E734D8">
      <w:pPr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455C3">
        <w:rPr>
          <w:rFonts w:ascii="Arial" w:hAnsi="Arial" w:cs="Arial"/>
          <w:b/>
          <w:color w:val="000000"/>
          <w:sz w:val="20"/>
          <w:szCs w:val="20"/>
        </w:rPr>
        <w:t>D I C H I A R A</w:t>
      </w:r>
    </w:p>
    <w:p w:rsidR="00E734D8" w:rsidRPr="004455C3" w:rsidRDefault="00E734D8" w:rsidP="00E734D8">
      <w:pPr>
        <w:tabs>
          <w:tab w:val="left" w:pos="283"/>
          <w:tab w:val="left" w:leader="dot" w:pos="459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55C3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 w:rsidRPr="004455C3">
        <w:rPr>
          <w:rFonts w:ascii="Arial" w:hAnsi="Arial" w:cs="Arial"/>
          <w:b/>
          <w:sz w:val="20"/>
          <w:szCs w:val="20"/>
          <w:u w:val="single"/>
        </w:rPr>
        <w:t>a titolo esemplificativo</w:t>
      </w:r>
      <w:r w:rsidRPr="004455C3">
        <w:rPr>
          <w:rFonts w:ascii="Arial" w:hAnsi="Arial" w:cs="Arial"/>
          <w:sz w:val="20"/>
          <w:szCs w:val="20"/>
        </w:rPr>
        <w:t xml:space="preserve"> si riportano alcune dichiarazioni effettuabili con la dichiarazione sostitutiva di certificazione in quanto presenti nelle ipotesi di cui all’art. 46 DPR 445/2000)</w:t>
      </w:r>
    </w:p>
    <w:p w:rsidR="00E734D8" w:rsidRPr="004455C3" w:rsidRDefault="00E734D8" w:rsidP="00E734D8">
      <w:pPr>
        <w:autoSpaceDE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734D8" w:rsidRPr="004455C3" w:rsidRDefault="00E734D8" w:rsidP="00E734D8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55C3">
        <w:rPr>
          <w:rFonts w:ascii="Arial" w:hAnsi="Arial" w:cs="Arial"/>
          <w:color w:val="000000"/>
          <w:sz w:val="20"/>
          <w:szCs w:val="20"/>
        </w:rPr>
        <w:t xml:space="preserve">- di essere nat_ a __________il ________- di essere residente a _________________________________; </w:t>
      </w:r>
    </w:p>
    <w:p w:rsidR="00E734D8" w:rsidRPr="004455C3" w:rsidRDefault="00E734D8" w:rsidP="00E734D8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55C3">
        <w:rPr>
          <w:rFonts w:ascii="Arial" w:hAnsi="Arial" w:cs="Arial"/>
          <w:color w:val="000000"/>
          <w:sz w:val="20"/>
          <w:szCs w:val="20"/>
        </w:rPr>
        <w:t xml:space="preserve">- di essere cittadino italiano (oppure)_________________________________ </w:t>
      </w:r>
    </w:p>
    <w:p w:rsidR="00E734D8" w:rsidRPr="004455C3" w:rsidRDefault="00E734D8" w:rsidP="00E734D8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55C3">
        <w:rPr>
          <w:rFonts w:ascii="Arial" w:hAnsi="Arial" w:cs="Arial"/>
          <w:color w:val="000000"/>
          <w:sz w:val="20"/>
          <w:szCs w:val="20"/>
        </w:rPr>
        <w:t xml:space="preserve">- di godere dei diritti civili e politici _______________-; </w:t>
      </w:r>
    </w:p>
    <w:p w:rsidR="00E734D8" w:rsidRPr="004455C3" w:rsidRDefault="00E734D8" w:rsidP="00E734D8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55C3">
        <w:rPr>
          <w:rFonts w:ascii="Arial" w:hAnsi="Arial" w:cs="Arial"/>
          <w:color w:val="000000"/>
          <w:sz w:val="20"/>
          <w:szCs w:val="20"/>
        </w:rPr>
        <w:t>- titolo di studio posseduto _____________________ conseguito il _______ presso __________________;</w:t>
      </w:r>
    </w:p>
    <w:p w:rsidR="00E734D8" w:rsidRPr="004455C3" w:rsidRDefault="00E734D8" w:rsidP="00E734D8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55C3">
        <w:rPr>
          <w:rFonts w:ascii="Arial" w:hAnsi="Arial" w:cs="Arial"/>
          <w:color w:val="000000"/>
          <w:sz w:val="20"/>
          <w:szCs w:val="20"/>
        </w:rPr>
        <w:t xml:space="preserve">- di aver conseguito l’abilitazione all’esercizio della Professione di ________________in data_____;  </w:t>
      </w:r>
    </w:p>
    <w:p w:rsidR="00E734D8" w:rsidRPr="004455C3" w:rsidRDefault="00E734D8" w:rsidP="00E734D8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55C3">
        <w:rPr>
          <w:rFonts w:ascii="Arial" w:hAnsi="Arial" w:cs="Arial"/>
          <w:color w:val="000000"/>
          <w:sz w:val="20"/>
          <w:szCs w:val="20"/>
        </w:rPr>
        <w:t>-Diploma di specializzazione in ___________________________ conseguito il __________ presso _______________________ ai sensi del D. Lgs. __________(specificare se conseguito ai sensi del D.Lgs. 257/91 o  del D.Lgs. 368/99) con durata del corso di anni___________;</w:t>
      </w:r>
    </w:p>
    <w:p w:rsidR="00E734D8" w:rsidRPr="004455C3" w:rsidRDefault="00E734D8" w:rsidP="00E734D8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55C3">
        <w:rPr>
          <w:rFonts w:ascii="Arial" w:hAnsi="Arial" w:cs="Arial"/>
          <w:color w:val="000000"/>
          <w:sz w:val="20"/>
          <w:szCs w:val="20"/>
        </w:rPr>
        <w:t xml:space="preserve">-  appartenere all’ordine professionale di _____________ al n° _____________ </w:t>
      </w:r>
    </w:p>
    <w:p w:rsidR="00E734D8" w:rsidRPr="004455C3" w:rsidRDefault="00E734D8" w:rsidP="00E734D8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55C3">
        <w:rPr>
          <w:rFonts w:ascii="Arial" w:hAnsi="Arial" w:cs="Arial"/>
          <w:color w:val="000000"/>
          <w:sz w:val="20"/>
          <w:szCs w:val="20"/>
        </w:rPr>
        <w:t xml:space="preserve">- di aver partecipato al congresso (corso, seminario etc.) organizzato da ____________________dal titolo______________________ in data___________________ della durata di gg_______________ore______________, in qualità di _________________(partecipante- relatore…..), con esame finale/ senza esame finale / ECM.   </w:t>
      </w:r>
    </w:p>
    <w:p w:rsidR="00E734D8" w:rsidRPr="004455C3" w:rsidRDefault="00E734D8" w:rsidP="00E734D8">
      <w:pPr>
        <w:ind w:right="26"/>
        <w:jc w:val="both"/>
        <w:rPr>
          <w:rFonts w:ascii="Arial" w:hAnsi="Arial" w:cs="Arial"/>
          <w:sz w:val="20"/>
          <w:szCs w:val="20"/>
        </w:rPr>
      </w:pPr>
      <w:r w:rsidRPr="004455C3">
        <w:rPr>
          <w:rFonts w:ascii="Arial" w:hAnsi="Arial" w:cs="Arial"/>
          <w:sz w:val="20"/>
          <w:szCs w:val="20"/>
        </w:rPr>
        <w:t>- di essere informato, ai sensi e per gli effetti di cui al D.Lgs 101/2018 che i dati personali raccolti saranno trattati, anche con strumenti informatici, nell’ambito del procedimento per il quale la presente dichiarazione viene resa e del successivo eventuale rapporto di lavoro;</w:t>
      </w:r>
    </w:p>
    <w:p w:rsidR="00E734D8" w:rsidRPr="004455C3" w:rsidRDefault="00E734D8" w:rsidP="00E734D8">
      <w:pPr>
        <w:ind w:right="26"/>
        <w:jc w:val="both"/>
        <w:rPr>
          <w:rFonts w:ascii="Arial" w:hAnsi="Arial" w:cs="Arial"/>
          <w:b/>
          <w:sz w:val="20"/>
          <w:szCs w:val="20"/>
        </w:rPr>
      </w:pPr>
      <w:r w:rsidRPr="004455C3">
        <w:rPr>
          <w:rFonts w:ascii="Arial" w:hAnsi="Arial" w:cs="Arial"/>
          <w:sz w:val="20"/>
          <w:szCs w:val="20"/>
        </w:rPr>
        <w:t xml:space="preserve">- di autorizzare, </w:t>
      </w:r>
      <w:r w:rsidRPr="004455C3">
        <w:rPr>
          <w:rStyle w:val="Enfasigrassetto"/>
          <w:rFonts w:ascii="Arial" w:hAnsi="Arial" w:cs="Arial"/>
          <w:b w:val="0"/>
          <w:sz w:val="20"/>
          <w:szCs w:val="20"/>
        </w:rPr>
        <w:t xml:space="preserve">il trattamento dei dati personali </w:t>
      </w:r>
      <w:r w:rsidRPr="004455C3">
        <w:rPr>
          <w:rFonts w:ascii="Arial" w:hAnsi="Arial" w:cs="Arial"/>
          <w:sz w:val="20"/>
          <w:szCs w:val="20"/>
        </w:rPr>
        <w:t>contenuti nella presente dichiarazione</w:t>
      </w:r>
      <w:r w:rsidRPr="004455C3">
        <w:rPr>
          <w:rStyle w:val="Enfasigrassetto"/>
          <w:rFonts w:ascii="Arial" w:hAnsi="Arial" w:cs="Arial"/>
          <w:b w:val="0"/>
          <w:sz w:val="20"/>
          <w:szCs w:val="20"/>
        </w:rPr>
        <w:t xml:space="preserve"> ai sensi del Decreto Legislativo 30 giugno 2003, n. 196 “Codice in materia di protezione dei dati personali” e del GDPR (Regolamento UE 2016/679)</w:t>
      </w:r>
      <w:r w:rsidRPr="004455C3">
        <w:rPr>
          <w:rFonts w:ascii="Arial" w:hAnsi="Arial" w:cs="Arial"/>
          <w:b/>
          <w:sz w:val="20"/>
          <w:szCs w:val="20"/>
        </w:rPr>
        <w:t>.</w:t>
      </w:r>
    </w:p>
    <w:p w:rsidR="00E734D8" w:rsidRPr="004455C3" w:rsidRDefault="00E734D8" w:rsidP="00E734D8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734D8" w:rsidRDefault="00E734D8" w:rsidP="00E734D8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4455C3">
        <w:rPr>
          <w:rFonts w:ascii="Arial" w:hAnsi="Arial" w:cs="Arial"/>
          <w:color w:val="000000"/>
          <w:sz w:val="20"/>
          <w:szCs w:val="20"/>
        </w:rPr>
        <w:t>DATA e LUOGO______________________                                               FIRMA_______________</w:t>
      </w:r>
    </w:p>
    <w:p w:rsidR="00E734D8" w:rsidRPr="004455C3" w:rsidRDefault="00E734D8" w:rsidP="00E734D8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E734D8" w:rsidRPr="004455C3" w:rsidRDefault="00E734D8" w:rsidP="00E734D8">
      <w:pPr>
        <w:pageBreakBefore/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 w:rsidRPr="004455C3">
        <w:rPr>
          <w:rFonts w:ascii="Arial" w:hAnsi="Arial" w:cs="Arial"/>
          <w:color w:val="000000"/>
          <w:sz w:val="20"/>
          <w:szCs w:val="20"/>
        </w:rPr>
        <w:lastRenderedPageBreak/>
        <w:t xml:space="preserve">(Allegato n° 3) </w:t>
      </w:r>
    </w:p>
    <w:p w:rsidR="00E734D8" w:rsidRPr="004455C3" w:rsidRDefault="00E734D8" w:rsidP="00E734D8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E734D8" w:rsidRPr="004455C3" w:rsidRDefault="00E734D8" w:rsidP="00E734D8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 w:rsidRPr="004455C3">
        <w:rPr>
          <w:rFonts w:ascii="Arial" w:hAnsi="Arial" w:cs="Arial"/>
          <w:color w:val="000000"/>
          <w:sz w:val="20"/>
          <w:szCs w:val="20"/>
        </w:rPr>
        <w:t xml:space="preserve">DICHIARAZIONE SOSTITUTIVA DELL’ATTO DI NOTORIETA’ </w:t>
      </w:r>
    </w:p>
    <w:p w:rsidR="00E734D8" w:rsidRPr="004455C3" w:rsidRDefault="00E734D8" w:rsidP="00E734D8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 w:rsidRPr="004455C3">
        <w:rPr>
          <w:rFonts w:ascii="Arial" w:hAnsi="Arial" w:cs="Arial"/>
          <w:color w:val="000000"/>
          <w:sz w:val="20"/>
          <w:szCs w:val="20"/>
        </w:rPr>
        <w:t xml:space="preserve">Ai sensi dell’art..47 del D.P.R. n° 445/2000 </w:t>
      </w:r>
    </w:p>
    <w:p w:rsidR="00E734D8" w:rsidRPr="004455C3" w:rsidRDefault="00E734D8" w:rsidP="00E734D8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734D8" w:rsidRPr="004455C3" w:rsidRDefault="00E734D8" w:rsidP="00E734D8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55C3">
        <w:rPr>
          <w:rFonts w:ascii="Arial" w:hAnsi="Arial" w:cs="Arial"/>
          <w:color w:val="000000"/>
          <w:sz w:val="20"/>
          <w:szCs w:val="20"/>
        </w:rPr>
        <w:t xml:space="preserve">_L_ sottoscritt_ ________________________ nat_ a __________ Prov. _______ il ______ CF:_______________residente in _______ CAP ______ Prov. ______ Via ___________n°___ </w:t>
      </w:r>
    </w:p>
    <w:p w:rsidR="00E734D8" w:rsidRPr="004455C3" w:rsidRDefault="00E734D8" w:rsidP="00E734D8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55C3">
        <w:rPr>
          <w:rFonts w:ascii="Arial" w:hAnsi="Arial" w:cs="Arial"/>
          <w:color w:val="000000"/>
          <w:sz w:val="20"/>
          <w:szCs w:val="20"/>
        </w:rPr>
        <w:t xml:space="preserve">consapevole delle sanzioni penali, nel caso di dichiarazioni non veritiere, di formazione o uso di atti falsi, richiamate dall’art. 76 del D.P.R. n° 445/2000, </w:t>
      </w:r>
    </w:p>
    <w:p w:rsidR="00E734D8" w:rsidRPr="004455C3" w:rsidRDefault="00E734D8" w:rsidP="00E734D8">
      <w:pPr>
        <w:autoSpaceDE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455C3">
        <w:rPr>
          <w:rFonts w:ascii="Arial" w:hAnsi="Arial" w:cs="Arial"/>
          <w:color w:val="000000"/>
          <w:sz w:val="20"/>
          <w:szCs w:val="20"/>
        </w:rPr>
        <w:t xml:space="preserve">D I C H I A R A </w:t>
      </w:r>
    </w:p>
    <w:p w:rsidR="00E734D8" w:rsidRPr="004455C3" w:rsidRDefault="00E734D8" w:rsidP="00E734D8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55C3">
        <w:rPr>
          <w:rFonts w:ascii="Arial" w:hAnsi="Arial" w:cs="Arial"/>
          <w:color w:val="000000"/>
          <w:sz w:val="20"/>
          <w:szCs w:val="20"/>
        </w:rPr>
        <w:t xml:space="preserve">Ai sensi dell’art. 47 del D.P.R. n° 445/2000, i seguenti stati, fatti e qualità personali </w:t>
      </w:r>
    </w:p>
    <w:p w:rsidR="00E734D8" w:rsidRPr="004455C3" w:rsidRDefault="00E734D8" w:rsidP="00E734D8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55C3">
        <w:rPr>
          <w:rFonts w:ascii="Arial" w:hAnsi="Arial" w:cs="Arial"/>
          <w:color w:val="000000"/>
          <w:sz w:val="20"/>
          <w:szCs w:val="20"/>
        </w:rPr>
        <w:t xml:space="preserve">------------------------------------------------------------------------------------------------------------------------------------------------ </w:t>
      </w:r>
    </w:p>
    <w:p w:rsidR="00E734D8" w:rsidRPr="004455C3" w:rsidRDefault="00E734D8" w:rsidP="00E734D8">
      <w:pPr>
        <w:tabs>
          <w:tab w:val="left" w:pos="283"/>
          <w:tab w:val="left" w:leader="dot" w:pos="459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55C3">
        <w:rPr>
          <w:rFonts w:ascii="Arial" w:hAnsi="Arial" w:cs="Arial"/>
          <w:b/>
          <w:bCs/>
          <w:sz w:val="20"/>
          <w:szCs w:val="20"/>
          <w:u w:val="single"/>
        </w:rPr>
        <w:t>(A titolo esemplificativo</w:t>
      </w:r>
      <w:r w:rsidRPr="004455C3">
        <w:rPr>
          <w:rFonts w:ascii="Arial" w:hAnsi="Arial" w:cs="Arial"/>
          <w:sz w:val="20"/>
          <w:szCs w:val="20"/>
        </w:rPr>
        <w:t xml:space="preserve"> si riportano alcune dichiarazioni effettuabili con la dichiarazione sostitutiva dell'atto di notorietà)</w:t>
      </w:r>
    </w:p>
    <w:p w:rsidR="00E734D8" w:rsidRPr="004455C3" w:rsidRDefault="00E734D8" w:rsidP="00E734D8">
      <w:pPr>
        <w:tabs>
          <w:tab w:val="left" w:pos="283"/>
          <w:tab w:val="left" w:leader="dot" w:pos="459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55C3">
        <w:rPr>
          <w:rFonts w:ascii="Arial" w:hAnsi="Arial" w:cs="Arial"/>
          <w:color w:val="000000"/>
          <w:sz w:val="20"/>
          <w:szCs w:val="20"/>
        </w:rPr>
        <w:t>Ente (pubblico o privato) _____________ dal _________________(</w:t>
      </w:r>
      <w:r w:rsidRPr="004455C3">
        <w:rPr>
          <w:rFonts w:ascii="Arial" w:hAnsi="Arial" w:cs="Arial"/>
          <w:color w:val="000000"/>
          <w:sz w:val="20"/>
          <w:szCs w:val="20"/>
          <w:u w:val="single"/>
        </w:rPr>
        <w:t>gg/m/aa)</w:t>
      </w:r>
      <w:r w:rsidRPr="004455C3">
        <w:rPr>
          <w:rFonts w:ascii="Arial" w:hAnsi="Arial" w:cs="Arial"/>
          <w:color w:val="000000"/>
          <w:sz w:val="20"/>
          <w:szCs w:val="20"/>
        </w:rPr>
        <w:t xml:space="preserve"> al _____________(</w:t>
      </w:r>
      <w:r w:rsidRPr="004455C3">
        <w:rPr>
          <w:rFonts w:ascii="Arial" w:hAnsi="Arial" w:cs="Arial"/>
          <w:color w:val="000000"/>
          <w:sz w:val="20"/>
          <w:szCs w:val="20"/>
          <w:u w:val="single"/>
        </w:rPr>
        <w:t>gg/m/aa)</w:t>
      </w:r>
      <w:r w:rsidRPr="004455C3">
        <w:rPr>
          <w:rFonts w:ascii="Arial" w:hAnsi="Arial" w:cs="Arial"/>
          <w:color w:val="000000"/>
          <w:sz w:val="20"/>
          <w:szCs w:val="20"/>
        </w:rPr>
        <w:t xml:space="preserve"> in qualità di _____________ disciplina_______________natura del contratto (contratto di dipendenza, di consulenza, di collaborazione.......) _________ tipologia del contratto (tempo pieno – parziale) ________ per numero ore settimanali_______.</w:t>
      </w:r>
      <w:r w:rsidRPr="004455C3">
        <w:rPr>
          <w:rFonts w:ascii="Arial" w:hAnsi="Arial" w:cs="Arial"/>
          <w:sz w:val="20"/>
          <w:szCs w:val="20"/>
        </w:rPr>
        <w:t xml:space="preserve"> eventuali interruzioni del rapporto di lavoro (aspettativa senza assegni, sospensione cautelare ...ect) _______; tutto ciò che si renda necessario, nel caso concreto, per valutare correttamente il servizio stesso ___________. </w:t>
      </w:r>
      <w:r w:rsidRPr="004455C3">
        <w:rPr>
          <w:rFonts w:ascii="Arial" w:hAnsi="Arial" w:cs="Arial"/>
          <w:color w:val="000000"/>
          <w:sz w:val="20"/>
          <w:szCs w:val="20"/>
        </w:rPr>
        <w:t xml:space="preserve"> Indicare le cause di risoluzione del rapporto di impiego (scadenza del contratto, dimissioni .........) _______________</w:t>
      </w:r>
    </w:p>
    <w:p w:rsidR="00E734D8" w:rsidRPr="004455C3" w:rsidRDefault="00E734D8" w:rsidP="00E734D8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55C3">
        <w:rPr>
          <w:rFonts w:ascii="Arial" w:hAnsi="Arial" w:cs="Arial"/>
          <w:color w:val="000000"/>
          <w:sz w:val="20"/>
          <w:szCs w:val="20"/>
        </w:rPr>
        <w:t>Per i servizi di Continuità Assistenziale n.___ ore totali effettivamente svolte___________ c/o___________;</w:t>
      </w:r>
    </w:p>
    <w:p w:rsidR="00E734D8" w:rsidRPr="004455C3" w:rsidRDefault="00E734D8" w:rsidP="00E734D8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55C3">
        <w:rPr>
          <w:rFonts w:ascii="Arial" w:hAnsi="Arial" w:cs="Arial"/>
          <w:color w:val="000000"/>
          <w:sz w:val="20"/>
          <w:szCs w:val="20"/>
        </w:rPr>
        <w:t>Attività libero professionale ______________dal _________________al _________________n° ore settimanali____________________</w:t>
      </w:r>
    </w:p>
    <w:p w:rsidR="00E734D8" w:rsidRPr="004455C3" w:rsidRDefault="00E734D8" w:rsidP="00E734D8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55C3">
        <w:rPr>
          <w:rFonts w:ascii="Arial" w:hAnsi="Arial" w:cs="Arial"/>
          <w:color w:val="000000"/>
          <w:sz w:val="20"/>
          <w:szCs w:val="20"/>
        </w:rPr>
        <w:t>Ricorrono/non ricorrono le condizioni di cui all’art. 46 del D.P.R. 761/79 ________________.</w:t>
      </w:r>
    </w:p>
    <w:p w:rsidR="00E734D8" w:rsidRPr="004455C3" w:rsidRDefault="00E734D8" w:rsidP="00E734D8">
      <w:pPr>
        <w:ind w:right="26"/>
        <w:jc w:val="both"/>
        <w:rPr>
          <w:rFonts w:ascii="Arial" w:hAnsi="Arial" w:cs="Arial"/>
          <w:sz w:val="20"/>
          <w:szCs w:val="20"/>
        </w:rPr>
      </w:pPr>
      <w:r w:rsidRPr="004455C3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55C3">
        <w:rPr>
          <w:rFonts w:ascii="Arial" w:hAnsi="Arial" w:cs="Arial"/>
          <w:sz w:val="20"/>
          <w:szCs w:val="20"/>
        </w:rPr>
        <w:t>- di essere informato, ai sensi e per gli effetti di cui al D.Lgs 101/2018 che i dati personali raccolti saranno trattati, anche con strumenti informatici, nell’ambito del procedimento per il quale la presente dichiarazione viene resa e del successivo eventuale rapporto di lavoro;</w:t>
      </w:r>
    </w:p>
    <w:p w:rsidR="00E734D8" w:rsidRPr="004455C3" w:rsidRDefault="00E734D8" w:rsidP="00E734D8">
      <w:pPr>
        <w:ind w:right="26"/>
        <w:jc w:val="both"/>
        <w:rPr>
          <w:rFonts w:ascii="Arial" w:hAnsi="Arial" w:cs="Arial"/>
          <w:b/>
          <w:sz w:val="20"/>
          <w:szCs w:val="20"/>
        </w:rPr>
      </w:pPr>
      <w:r w:rsidRPr="004455C3">
        <w:rPr>
          <w:rFonts w:ascii="Arial" w:hAnsi="Arial" w:cs="Arial"/>
          <w:sz w:val="20"/>
          <w:szCs w:val="20"/>
        </w:rPr>
        <w:t xml:space="preserve">- di autorizzare, </w:t>
      </w:r>
      <w:r w:rsidRPr="004455C3">
        <w:rPr>
          <w:rStyle w:val="Enfasigrassetto"/>
          <w:rFonts w:ascii="Arial" w:hAnsi="Arial" w:cs="Arial"/>
          <w:b w:val="0"/>
          <w:sz w:val="20"/>
          <w:szCs w:val="20"/>
        </w:rPr>
        <w:t xml:space="preserve">il trattamento dei dati personali </w:t>
      </w:r>
      <w:r w:rsidRPr="004455C3">
        <w:rPr>
          <w:rFonts w:ascii="Arial" w:hAnsi="Arial" w:cs="Arial"/>
          <w:sz w:val="20"/>
          <w:szCs w:val="20"/>
        </w:rPr>
        <w:t>contenuti nella presente dichiarazione</w:t>
      </w:r>
      <w:r w:rsidRPr="004455C3">
        <w:rPr>
          <w:rStyle w:val="Enfasigrassetto"/>
          <w:rFonts w:ascii="Arial" w:hAnsi="Arial" w:cs="Arial"/>
          <w:b w:val="0"/>
          <w:sz w:val="20"/>
          <w:szCs w:val="20"/>
        </w:rPr>
        <w:t xml:space="preserve"> ai sensi del Decreto Legislativo 30 giugno 2003, n. 196 “Codice in materia di protezione dei dati personali” e del GDPR (Regolamento UE 2016/679)</w:t>
      </w:r>
      <w:r w:rsidRPr="004455C3">
        <w:rPr>
          <w:rFonts w:ascii="Arial" w:hAnsi="Arial" w:cs="Arial"/>
          <w:b/>
          <w:sz w:val="20"/>
          <w:szCs w:val="20"/>
        </w:rPr>
        <w:t>.</w:t>
      </w:r>
    </w:p>
    <w:p w:rsidR="00E734D8" w:rsidRPr="004455C3" w:rsidRDefault="00E734D8" w:rsidP="00E734D8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734D8" w:rsidRPr="004455C3" w:rsidRDefault="00E734D8" w:rsidP="00E734D8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E734D8" w:rsidRPr="004455C3" w:rsidRDefault="00E734D8" w:rsidP="00E734D8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4455C3">
        <w:rPr>
          <w:rFonts w:ascii="Arial" w:hAnsi="Arial" w:cs="Arial"/>
          <w:color w:val="000000"/>
          <w:sz w:val="20"/>
          <w:szCs w:val="20"/>
        </w:rPr>
        <w:t xml:space="preserve">DATA _____________________________                                       FIRMA __________________ </w:t>
      </w:r>
    </w:p>
    <w:p w:rsidR="00E734D8" w:rsidRPr="004455C3" w:rsidRDefault="00E734D8" w:rsidP="00E734D8">
      <w:pPr>
        <w:autoSpaceDE w:val="0"/>
        <w:spacing w:line="360" w:lineRule="auto"/>
        <w:ind w:left="2832" w:firstLine="708"/>
        <w:rPr>
          <w:rFonts w:ascii="Arial" w:hAnsi="Arial" w:cs="Arial"/>
          <w:color w:val="000000"/>
          <w:sz w:val="20"/>
          <w:szCs w:val="20"/>
        </w:rPr>
      </w:pPr>
    </w:p>
    <w:p w:rsidR="00E734D8" w:rsidRDefault="00E734D8" w:rsidP="00E734D8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4455C3">
        <w:rPr>
          <w:rFonts w:ascii="Arial" w:hAnsi="Arial" w:cs="Arial"/>
          <w:color w:val="000000"/>
          <w:sz w:val="20"/>
          <w:szCs w:val="20"/>
        </w:rPr>
        <w:t xml:space="preserve">N.B. Ai sensi dell’art. 38 del D.P.R. 445/2000, la dichiarazione è sottoscritta dall’interessato in presenza del dipendente addetto ovvero sottoscritta e presentata unitamente alla copia fotostatica non autenticata di un documento di identità in corso di validità del dichiarante. </w:t>
      </w:r>
    </w:p>
    <w:p w:rsidR="00E734D8" w:rsidRDefault="00E734D8" w:rsidP="00E734D8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734D8" w:rsidRPr="004455C3" w:rsidRDefault="00E734D8" w:rsidP="00E734D8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734D8" w:rsidRPr="004455C3" w:rsidRDefault="00E734D8" w:rsidP="00E734D8">
      <w:pPr>
        <w:pageBreakBefore/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 w:rsidRPr="004455C3">
        <w:rPr>
          <w:rFonts w:ascii="Arial" w:hAnsi="Arial" w:cs="Arial"/>
          <w:color w:val="000000"/>
          <w:sz w:val="20"/>
          <w:szCs w:val="20"/>
        </w:rPr>
        <w:lastRenderedPageBreak/>
        <w:t xml:space="preserve"> (Allegato n° 4) </w:t>
      </w:r>
    </w:p>
    <w:p w:rsidR="00E734D8" w:rsidRPr="004455C3" w:rsidRDefault="00E734D8" w:rsidP="00E734D8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E734D8" w:rsidRPr="004455C3" w:rsidRDefault="00E734D8" w:rsidP="00E734D8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 w:rsidRPr="004455C3">
        <w:rPr>
          <w:rFonts w:ascii="Arial" w:hAnsi="Arial" w:cs="Arial"/>
          <w:color w:val="000000"/>
          <w:sz w:val="20"/>
          <w:szCs w:val="20"/>
        </w:rPr>
        <w:t>DICHIARAZIONE SOSTITUTIVA DI CONFORMITA’ DELLA COPIA ALL’ORIGINALE</w:t>
      </w:r>
    </w:p>
    <w:p w:rsidR="00E734D8" w:rsidRPr="004455C3" w:rsidRDefault="00E734D8" w:rsidP="00E734D8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 w:rsidRPr="004455C3">
        <w:rPr>
          <w:rFonts w:ascii="Arial" w:hAnsi="Arial" w:cs="Arial"/>
          <w:color w:val="000000"/>
          <w:sz w:val="20"/>
          <w:szCs w:val="20"/>
        </w:rPr>
        <w:t xml:space="preserve">Ai sensi degli artt. 19 e 47 D.P.R. 445/2000 </w:t>
      </w:r>
    </w:p>
    <w:p w:rsidR="00E734D8" w:rsidRPr="004455C3" w:rsidRDefault="00E734D8" w:rsidP="00E734D8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734D8" w:rsidRPr="004455C3" w:rsidRDefault="00E734D8" w:rsidP="00E734D8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55C3">
        <w:rPr>
          <w:rFonts w:ascii="Arial" w:hAnsi="Arial" w:cs="Arial"/>
          <w:color w:val="000000"/>
          <w:sz w:val="20"/>
          <w:szCs w:val="20"/>
        </w:rPr>
        <w:t xml:space="preserve">_L_ sottoscritt_ ________________________ nat_ a __________ Prov. _______ il ______ CF:______________ residente in _______ CAP ______ Prov. ______ Via ___________n°___ </w:t>
      </w:r>
    </w:p>
    <w:p w:rsidR="00E734D8" w:rsidRPr="004455C3" w:rsidRDefault="00E734D8" w:rsidP="00E734D8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55C3">
        <w:rPr>
          <w:rFonts w:ascii="Arial" w:hAnsi="Arial" w:cs="Arial"/>
          <w:color w:val="000000"/>
          <w:sz w:val="20"/>
          <w:szCs w:val="20"/>
        </w:rPr>
        <w:t xml:space="preserve"> consapevole delle sanzioni penali, nel caso di dichiarazioni non veritiere, di formazione o uso di atti falsi, richiamate dall’art. 76 del D.P.R. 445/2000, </w:t>
      </w:r>
    </w:p>
    <w:p w:rsidR="00E734D8" w:rsidRPr="004455C3" w:rsidRDefault="00E734D8" w:rsidP="00E734D8">
      <w:pPr>
        <w:autoSpaceDE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455C3">
        <w:rPr>
          <w:rFonts w:ascii="Arial" w:hAnsi="Arial" w:cs="Arial"/>
          <w:color w:val="000000"/>
          <w:sz w:val="20"/>
          <w:szCs w:val="20"/>
        </w:rPr>
        <w:t xml:space="preserve">DICHIARA </w:t>
      </w:r>
    </w:p>
    <w:p w:rsidR="00E734D8" w:rsidRPr="004455C3" w:rsidRDefault="00E734D8" w:rsidP="00E734D8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55C3">
        <w:rPr>
          <w:rFonts w:ascii="Arial" w:hAnsi="Arial" w:cs="Arial"/>
          <w:color w:val="000000"/>
          <w:sz w:val="20"/>
          <w:szCs w:val="20"/>
        </w:rPr>
        <w:t xml:space="preserve">di essere a conoscenza del fatto che l’allegata copia: </w:t>
      </w:r>
    </w:p>
    <w:p w:rsidR="00E734D8" w:rsidRPr="004455C3" w:rsidRDefault="00E734D8" w:rsidP="00E734D8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55C3">
        <w:rPr>
          <w:rFonts w:ascii="Arial" w:hAnsi="Arial" w:cs="Arial"/>
          <w:b/>
          <w:bCs/>
          <w:sz w:val="20"/>
          <w:szCs w:val="20"/>
          <w:u w:val="single"/>
        </w:rPr>
        <w:t>(A titolo esemplificativo)</w:t>
      </w:r>
    </w:p>
    <w:p w:rsidR="00E734D8" w:rsidRPr="004455C3" w:rsidRDefault="00E734D8" w:rsidP="00E734D8">
      <w:pPr>
        <w:widowControl/>
        <w:numPr>
          <w:ilvl w:val="0"/>
          <w:numId w:val="2"/>
        </w:numPr>
        <w:tabs>
          <w:tab w:val="clear" w:pos="720"/>
          <w:tab w:val="left" w:pos="0"/>
        </w:tabs>
        <w:autoSpaceDE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4455C3">
        <w:rPr>
          <w:rFonts w:ascii="Arial" w:hAnsi="Arial" w:cs="Arial"/>
          <w:color w:val="000000"/>
          <w:sz w:val="20"/>
          <w:szCs w:val="20"/>
        </w:rPr>
        <w:t xml:space="preserve">dell’atto/documento _____________ rilasciato da ________________ in data _____________ è conforme all’originale in possesso di ________ ; </w:t>
      </w:r>
    </w:p>
    <w:p w:rsidR="00E734D8" w:rsidRPr="004455C3" w:rsidRDefault="00E734D8" w:rsidP="00E734D8">
      <w:pPr>
        <w:widowControl/>
        <w:numPr>
          <w:ilvl w:val="0"/>
          <w:numId w:val="2"/>
        </w:numPr>
        <w:tabs>
          <w:tab w:val="clear" w:pos="720"/>
          <w:tab w:val="left" w:pos="0"/>
        </w:tabs>
        <w:autoSpaceDE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4455C3">
        <w:rPr>
          <w:rFonts w:ascii="Arial" w:hAnsi="Arial" w:cs="Arial"/>
          <w:color w:val="000000"/>
          <w:sz w:val="20"/>
          <w:szCs w:val="20"/>
        </w:rPr>
        <w:t xml:space="preserve">della pubblicazione dal titolo _________________edita da ________________ in data __________, riprodotto per intero/estratto da pag. ______a pag. ______ e quindi composta di n°_________ fogli, è conforme all’originale in possesso di ____________; </w:t>
      </w:r>
    </w:p>
    <w:p w:rsidR="00E734D8" w:rsidRPr="004455C3" w:rsidRDefault="00E734D8" w:rsidP="00E734D8">
      <w:pPr>
        <w:widowControl/>
        <w:numPr>
          <w:ilvl w:val="0"/>
          <w:numId w:val="2"/>
        </w:numPr>
        <w:tabs>
          <w:tab w:val="clear" w:pos="720"/>
          <w:tab w:val="left" w:pos="0"/>
        </w:tabs>
        <w:autoSpaceDE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4455C3">
        <w:rPr>
          <w:rFonts w:ascii="Arial" w:hAnsi="Arial" w:cs="Arial"/>
          <w:color w:val="000000"/>
          <w:sz w:val="20"/>
          <w:szCs w:val="20"/>
        </w:rPr>
        <w:t xml:space="preserve">del titolo di studio/servizio _______ rilasciato da _____ in data _____________ è conforme all’originale in possesso di ___________ ovvero in mio possesso; </w:t>
      </w:r>
    </w:p>
    <w:p w:rsidR="00E734D8" w:rsidRPr="004455C3" w:rsidRDefault="00E734D8" w:rsidP="00E734D8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E734D8" w:rsidRPr="004455C3" w:rsidRDefault="00E734D8" w:rsidP="00E734D8">
      <w:pPr>
        <w:ind w:right="26"/>
        <w:jc w:val="both"/>
        <w:rPr>
          <w:rFonts w:ascii="Arial" w:hAnsi="Arial" w:cs="Arial"/>
          <w:sz w:val="20"/>
          <w:szCs w:val="20"/>
        </w:rPr>
      </w:pPr>
      <w:r w:rsidRPr="004455C3">
        <w:rPr>
          <w:rFonts w:ascii="Arial" w:hAnsi="Arial" w:cs="Arial"/>
          <w:sz w:val="20"/>
          <w:szCs w:val="20"/>
        </w:rPr>
        <w:t>- di essere informato, ai sensi e per gli effetti di cui al D.Lgs 101/2018 che i dati personali raccolti saranno trattati, anche con strumenti informatici, nell’ambito del procedimento per il quale la presente dichiarazione viene resa e del successivo eventuale rapporto di lavoro;</w:t>
      </w:r>
    </w:p>
    <w:p w:rsidR="00E734D8" w:rsidRPr="004455C3" w:rsidRDefault="00E734D8" w:rsidP="00E734D8">
      <w:pPr>
        <w:ind w:right="26"/>
        <w:jc w:val="both"/>
        <w:rPr>
          <w:rFonts w:ascii="Arial" w:hAnsi="Arial" w:cs="Arial"/>
          <w:b/>
          <w:sz w:val="20"/>
          <w:szCs w:val="20"/>
        </w:rPr>
      </w:pPr>
      <w:r w:rsidRPr="004455C3">
        <w:rPr>
          <w:rFonts w:ascii="Arial" w:hAnsi="Arial" w:cs="Arial"/>
          <w:sz w:val="20"/>
          <w:szCs w:val="20"/>
        </w:rPr>
        <w:t xml:space="preserve">- di autorizzare, </w:t>
      </w:r>
      <w:r w:rsidRPr="004455C3">
        <w:rPr>
          <w:rStyle w:val="Enfasigrassetto"/>
          <w:rFonts w:ascii="Arial" w:hAnsi="Arial" w:cs="Arial"/>
          <w:b w:val="0"/>
          <w:sz w:val="20"/>
          <w:szCs w:val="20"/>
        </w:rPr>
        <w:t xml:space="preserve">il trattamento dei dati personali </w:t>
      </w:r>
      <w:r w:rsidRPr="004455C3">
        <w:rPr>
          <w:rFonts w:ascii="Arial" w:hAnsi="Arial" w:cs="Arial"/>
          <w:sz w:val="20"/>
          <w:szCs w:val="20"/>
        </w:rPr>
        <w:t>contenuti nella presente dichiarazione</w:t>
      </w:r>
      <w:r w:rsidRPr="004455C3">
        <w:rPr>
          <w:rStyle w:val="Enfasigrassetto"/>
          <w:rFonts w:ascii="Arial" w:hAnsi="Arial" w:cs="Arial"/>
          <w:b w:val="0"/>
          <w:sz w:val="20"/>
          <w:szCs w:val="20"/>
        </w:rPr>
        <w:t xml:space="preserve"> ai sensi del Decreto Legislativo 30 giugno 2003, n. 196 “Codice in materia di protezione dei dati personali” e del GDPR (Regolamento UE 2016/679)</w:t>
      </w:r>
      <w:r w:rsidRPr="004455C3">
        <w:rPr>
          <w:rFonts w:ascii="Arial" w:hAnsi="Arial" w:cs="Arial"/>
          <w:b/>
          <w:sz w:val="20"/>
          <w:szCs w:val="20"/>
        </w:rPr>
        <w:t>.</w:t>
      </w:r>
    </w:p>
    <w:p w:rsidR="00E734D8" w:rsidRPr="004455C3" w:rsidRDefault="00E734D8" w:rsidP="00E734D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E734D8" w:rsidRPr="004455C3" w:rsidRDefault="00E734D8" w:rsidP="00E734D8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4455C3">
        <w:rPr>
          <w:rFonts w:ascii="Arial" w:hAnsi="Arial" w:cs="Arial"/>
          <w:color w:val="000000"/>
          <w:sz w:val="20"/>
          <w:szCs w:val="20"/>
        </w:rPr>
        <w:t xml:space="preserve">DATA _____________________________ </w:t>
      </w:r>
    </w:p>
    <w:p w:rsidR="00E734D8" w:rsidRPr="004455C3" w:rsidRDefault="00E734D8" w:rsidP="00E734D8">
      <w:pPr>
        <w:autoSpaceDE w:val="0"/>
        <w:spacing w:line="360" w:lineRule="auto"/>
        <w:ind w:left="2832" w:firstLine="708"/>
        <w:rPr>
          <w:rFonts w:ascii="Arial" w:hAnsi="Arial" w:cs="Arial"/>
          <w:color w:val="000000"/>
          <w:sz w:val="20"/>
          <w:szCs w:val="20"/>
        </w:rPr>
      </w:pPr>
      <w:r w:rsidRPr="004455C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FIRMA _____________ </w:t>
      </w:r>
    </w:p>
    <w:p w:rsidR="00E734D8" w:rsidRPr="004455C3" w:rsidRDefault="00E734D8" w:rsidP="00E734D8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734D8" w:rsidRPr="004455C3" w:rsidRDefault="00E734D8" w:rsidP="00E734D8">
      <w:pPr>
        <w:rPr>
          <w:rFonts w:ascii="Arial" w:hAnsi="Arial" w:cs="Arial"/>
          <w:sz w:val="20"/>
          <w:szCs w:val="20"/>
        </w:rPr>
      </w:pPr>
      <w:r w:rsidRPr="004455C3">
        <w:rPr>
          <w:rFonts w:ascii="Arial" w:hAnsi="Arial" w:cs="Arial"/>
          <w:color w:val="000000"/>
          <w:sz w:val="20"/>
          <w:szCs w:val="20"/>
        </w:rPr>
        <w:t>N.B. Ai sensi dell’art. 38 del D.P.R. 445/2000, la dichiarazione è sottoscritta dall’interessato in presenza del dipendente addetto ovvero sottoscritta e presentata unitamente alla copia fotostatica non autenticata di un documento di identità in corso di validità del dichiarante</w:t>
      </w:r>
    </w:p>
    <w:p w:rsidR="00E734D8" w:rsidRPr="004455C3" w:rsidRDefault="00E734D8" w:rsidP="00E734D8">
      <w:pPr>
        <w:rPr>
          <w:rFonts w:ascii="Arial" w:hAnsi="Arial" w:cs="Arial"/>
          <w:sz w:val="20"/>
          <w:szCs w:val="20"/>
        </w:rPr>
      </w:pPr>
    </w:p>
    <w:p w:rsidR="00E734D8" w:rsidRPr="004455C3" w:rsidRDefault="00E734D8" w:rsidP="00E734D8">
      <w:pPr>
        <w:rPr>
          <w:rFonts w:ascii="Arial" w:hAnsi="Arial" w:cs="Arial"/>
          <w:sz w:val="20"/>
          <w:szCs w:val="20"/>
        </w:rPr>
      </w:pPr>
    </w:p>
    <w:p w:rsidR="00E734D8" w:rsidRPr="004455C3" w:rsidRDefault="00E734D8" w:rsidP="00E734D8">
      <w:pPr>
        <w:rPr>
          <w:rFonts w:ascii="Arial" w:hAnsi="Arial" w:cs="Arial"/>
          <w:sz w:val="20"/>
          <w:szCs w:val="20"/>
        </w:rPr>
      </w:pPr>
    </w:p>
    <w:p w:rsidR="00E734D8" w:rsidRPr="004455C3" w:rsidRDefault="00E734D8" w:rsidP="00E734D8">
      <w:pPr>
        <w:rPr>
          <w:rFonts w:ascii="Arial" w:hAnsi="Arial" w:cs="Arial"/>
          <w:sz w:val="20"/>
          <w:szCs w:val="20"/>
        </w:rPr>
      </w:pPr>
    </w:p>
    <w:p w:rsidR="00E734D8" w:rsidRPr="004455C3" w:rsidRDefault="00E734D8" w:rsidP="00E734D8">
      <w:pPr>
        <w:rPr>
          <w:rFonts w:ascii="Arial" w:hAnsi="Arial" w:cs="Arial"/>
          <w:color w:val="000000"/>
          <w:sz w:val="20"/>
          <w:szCs w:val="20"/>
        </w:rPr>
      </w:pPr>
    </w:p>
    <w:p w:rsidR="00E734D8" w:rsidRPr="004455C3" w:rsidRDefault="00E734D8" w:rsidP="00E734D8">
      <w:pPr>
        <w:rPr>
          <w:rFonts w:ascii="Arial" w:hAnsi="Arial" w:cs="Arial"/>
          <w:sz w:val="20"/>
          <w:szCs w:val="20"/>
        </w:rPr>
      </w:pPr>
    </w:p>
    <w:p w:rsidR="004455C3" w:rsidRPr="00E734D8" w:rsidRDefault="004455C3" w:rsidP="00E734D8"/>
    <w:sectPr w:rsidR="004455C3" w:rsidRPr="00E734D8" w:rsidSect="0047424D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E5D" w:rsidRDefault="00936E5D" w:rsidP="00026013">
      <w:r>
        <w:separator/>
      </w:r>
    </w:p>
  </w:endnote>
  <w:endnote w:type="continuationSeparator" w:id="0">
    <w:p w:rsidR="00936E5D" w:rsidRDefault="00936E5D" w:rsidP="0002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E5D" w:rsidRDefault="00936E5D" w:rsidP="00026013">
      <w:r>
        <w:separator/>
      </w:r>
    </w:p>
  </w:footnote>
  <w:footnote w:type="continuationSeparator" w:id="0">
    <w:p w:rsidR="00936E5D" w:rsidRDefault="00936E5D" w:rsidP="00026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6F102312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5E700D"/>
    <w:multiLevelType w:val="hybridMultilevel"/>
    <w:tmpl w:val="9744B0C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6513AF"/>
    <w:multiLevelType w:val="multilevel"/>
    <w:tmpl w:val="A822C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AA5ACD"/>
    <w:multiLevelType w:val="hybridMultilevel"/>
    <w:tmpl w:val="EC147EAE"/>
    <w:lvl w:ilvl="0" w:tplc="F0161B2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E1B3A"/>
    <w:multiLevelType w:val="multilevel"/>
    <w:tmpl w:val="8AFEA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10159D"/>
    <w:multiLevelType w:val="hybridMultilevel"/>
    <w:tmpl w:val="605292E2"/>
    <w:lvl w:ilvl="0" w:tplc="2E48E7D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F04763"/>
    <w:multiLevelType w:val="multilevel"/>
    <w:tmpl w:val="C15C6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FB1478"/>
    <w:multiLevelType w:val="multilevel"/>
    <w:tmpl w:val="6B2C0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7F749E"/>
    <w:multiLevelType w:val="multilevel"/>
    <w:tmpl w:val="31A841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F8032E"/>
    <w:multiLevelType w:val="multilevel"/>
    <w:tmpl w:val="64DA54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FB4750"/>
    <w:multiLevelType w:val="multilevel"/>
    <w:tmpl w:val="0FA824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2E77C69"/>
    <w:multiLevelType w:val="hybridMultilevel"/>
    <w:tmpl w:val="2E26D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E589C"/>
    <w:multiLevelType w:val="multilevel"/>
    <w:tmpl w:val="537E61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291156"/>
    <w:multiLevelType w:val="multilevel"/>
    <w:tmpl w:val="6E2C0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A575A5"/>
    <w:multiLevelType w:val="hybridMultilevel"/>
    <w:tmpl w:val="4DE4A0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04B53"/>
    <w:multiLevelType w:val="multilevel"/>
    <w:tmpl w:val="90907C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 w15:restartNumberingAfterBreak="0">
    <w:nsid w:val="6AAF1A37"/>
    <w:multiLevelType w:val="hybridMultilevel"/>
    <w:tmpl w:val="E6DE82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728F9"/>
    <w:multiLevelType w:val="multilevel"/>
    <w:tmpl w:val="AB6C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6"/>
  </w:num>
  <w:num w:numId="12">
    <w:abstractNumId w:val="24"/>
  </w:num>
  <w:num w:numId="13">
    <w:abstractNumId w:val="17"/>
  </w:num>
  <w:num w:numId="14">
    <w:abstractNumId w:val="15"/>
  </w:num>
  <w:num w:numId="15">
    <w:abstractNumId w:val="16"/>
  </w:num>
  <w:num w:numId="16">
    <w:abstractNumId w:val="19"/>
  </w:num>
  <w:num w:numId="17">
    <w:abstractNumId w:val="13"/>
  </w:num>
  <w:num w:numId="18">
    <w:abstractNumId w:val="21"/>
  </w:num>
  <w:num w:numId="19">
    <w:abstractNumId w:val="22"/>
  </w:num>
  <w:num w:numId="20">
    <w:abstractNumId w:val="11"/>
  </w:num>
  <w:num w:numId="21">
    <w:abstractNumId w:val="18"/>
  </w:num>
  <w:num w:numId="22">
    <w:abstractNumId w:val="23"/>
  </w:num>
  <w:num w:numId="23">
    <w:abstractNumId w:val="10"/>
  </w:num>
  <w:num w:numId="24">
    <w:abstractNumId w:val="12"/>
  </w:num>
  <w:num w:numId="25">
    <w:abstractNumId w:val="25"/>
  </w:num>
  <w:num w:numId="26">
    <w:abstractNumId w:val="1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4A"/>
    <w:rsid w:val="0000019F"/>
    <w:rsid w:val="00013968"/>
    <w:rsid w:val="00014302"/>
    <w:rsid w:val="0001469B"/>
    <w:rsid w:val="00024C45"/>
    <w:rsid w:val="00026013"/>
    <w:rsid w:val="000260F1"/>
    <w:rsid w:val="00036462"/>
    <w:rsid w:val="00041E18"/>
    <w:rsid w:val="00044CCC"/>
    <w:rsid w:val="00050EC7"/>
    <w:rsid w:val="000538A1"/>
    <w:rsid w:val="00054097"/>
    <w:rsid w:val="00064B63"/>
    <w:rsid w:val="0008068F"/>
    <w:rsid w:val="000851A7"/>
    <w:rsid w:val="00090C1C"/>
    <w:rsid w:val="000A193C"/>
    <w:rsid w:val="000A62BA"/>
    <w:rsid w:val="000B48C4"/>
    <w:rsid w:val="000C6BBF"/>
    <w:rsid w:val="000E3063"/>
    <w:rsid w:val="000E40E1"/>
    <w:rsid w:val="000F14CF"/>
    <w:rsid w:val="000F444A"/>
    <w:rsid w:val="0010524D"/>
    <w:rsid w:val="00111C0D"/>
    <w:rsid w:val="00111E94"/>
    <w:rsid w:val="00116373"/>
    <w:rsid w:val="00117274"/>
    <w:rsid w:val="00145177"/>
    <w:rsid w:val="001708D5"/>
    <w:rsid w:val="001729CE"/>
    <w:rsid w:val="00176107"/>
    <w:rsid w:val="001949B6"/>
    <w:rsid w:val="001A5AE5"/>
    <w:rsid w:val="001D3320"/>
    <w:rsid w:val="001D59D8"/>
    <w:rsid w:val="001D685F"/>
    <w:rsid w:val="001F2753"/>
    <w:rsid w:val="002057A1"/>
    <w:rsid w:val="002301F2"/>
    <w:rsid w:val="00240DCA"/>
    <w:rsid w:val="0024482F"/>
    <w:rsid w:val="0025006F"/>
    <w:rsid w:val="00252CE9"/>
    <w:rsid w:val="00261E5A"/>
    <w:rsid w:val="00270BDF"/>
    <w:rsid w:val="0027426D"/>
    <w:rsid w:val="00277D2B"/>
    <w:rsid w:val="002928B0"/>
    <w:rsid w:val="002970C3"/>
    <w:rsid w:val="00297FF4"/>
    <w:rsid w:val="002A5838"/>
    <w:rsid w:val="002B7598"/>
    <w:rsid w:val="002E4432"/>
    <w:rsid w:val="003048E8"/>
    <w:rsid w:val="00306E4A"/>
    <w:rsid w:val="00326329"/>
    <w:rsid w:val="00346A8E"/>
    <w:rsid w:val="0035374A"/>
    <w:rsid w:val="00384649"/>
    <w:rsid w:val="00385D95"/>
    <w:rsid w:val="00397B06"/>
    <w:rsid w:val="003A72A7"/>
    <w:rsid w:val="003D5E56"/>
    <w:rsid w:val="003E737E"/>
    <w:rsid w:val="003F362A"/>
    <w:rsid w:val="003F5313"/>
    <w:rsid w:val="003F616E"/>
    <w:rsid w:val="00403C85"/>
    <w:rsid w:val="00416935"/>
    <w:rsid w:val="004207D2"/>
    <w:rsid w:val="004233A1"/>
    <w:rsid w:val="004254F0"/>
    <w:rsid w:val="00425BA4"/>
    <w:rsid w:val="004318D2"/>
    <w:rsid w:val="004455C3"/>
    <w:rsid w:val="004539C8"/>
    <w:rsid w:val="00460C29"/>
    <w:rsid w:val="00462900"/>
    <w:rsid w:val="0047424D"/>
    <w:rsid w:val="00486086"/>
    <w:rsid w:val="004864ED"/>
    <w:rsid w:val="004C1206"/>
    <w:rsid w:val="004C50E1"/>
    <w:rsid w:val="004C621B"/>
    <w:rsid w:val="004D6091"/>
    <w:rsid w:val="004E17B4"/>
    <w:rsid w:val="004E3AD7"/>
    <w:rsid w:val="004F6453"/>
    <w:rsid w:val="00505D01"/>
    <w:rsid w:val="00514CD2"/>
    <w:rsid w:val="00514EA9"/>
    <w:rsid w:val="005354FD"/>
    <w:rsid w:val="00535AA6"/>
    <w:rsid w:val="00550C35"/>
    <w:rsid w:val="0055602F"/>
    <w:rsid w:val="0056118E"/>
    <w:rsid w:val="00570B8C"/>
    <w:rsid w:val="00583C59"/>
    <w:rsid w:val="005914C4"/>
    <w:rsid w:val="005A3400"/>
    <w:rsid w:val="005A64FA"/>
    <w:rsid w:val="005A785A"/>
    <w:rsid w:val="005B1802"/>
    <w:rsid w:val="005C72A6"/>
    <w:rsid w:val="005D6762"/>
    <w:rsid w:val="005D6AC2"/>
    <w:rsid w:val="005F441F"/>
    <w:rsid w:val="005F4445"/>
    <w:rsid w:val="006029F3"/>
    <w:rsid w:val="00616308"/>
    <w:rsid w:val="00634221"/>
    <w:rsid w:val="00636045"/>
    <w:rsid w:val="006604DD"/>
    <w:rsid w:val="006643FF"/>
    <w:rsid w:val="00664D45"/>
    <w:rsid w:val="00665216"/>
    <w:rsid w:val="00667C6A"/>
    <w:rsid w:val="0068041B"/>
    <w:rsid w:val="00691BA9"/>
    <w:rsid w:val="006D146A"/>
    <w:rsid w:val="006E7108"/>
    <w:rsid w:val="00704833"/>
    <w:rsid w:val="0071107F"/>
    <w:rsid w:val="00717D12"/>
    <w:rsid w:val="007246DD"/>
    <w:rsid w:val="00725B9B"/>
    <w:rsid w:val="007269CC"/>
    <w:rsid w:val="00731510"/>
    <w:rsid w:val="0074203F"/>
    <w:rsid w:val="007675B8"/>
    <w:rsid w:val="00781906"/>
    <w:rsid w:val="0078299E"/>
    <w:rsid w:val="007852A0"/>
    <w:rsid w:val="00790479"/>
    <w:rsid w:val="007948A4"/>
    <w:rsid w:val="007C7D98"/>
    <w:rsid w:val="007E343D"/>
    <w:rsid w:val="007E703D"/>
    <w:rsid w:val="007F08B0"/>
    <w:rsid w:val="008071DF"/>
    <w:rsid w:val="00824D50"/>
    <w:rsid w:val="00831D27"/>
    <w:rsid w:val="00836D99"/>
    <w:rsid w:val="00844639"/>
    <w:rsid w:val="0084558C"/>
    <w:rsid w:val="0085047E"/>
    <w:rsid w:val="00852CD0"/>
    <w:rsid w:val="00854A71"/>
    <w:rsid w:val="00865494"/>
    <w:rsid w:val="008723D7"/>
    <w:rsid w:val="00873DFA"/>
    <w:rsid w:val="00874ECC"/>
    <w:rsid w:val="00880A62"/>
    <w:rsid w:val="008846B5"/>
    <w:rsid w:val="00896178"/>
    <w:rsid w:val="008B247A"/>
    <w:rsid w:val="008B687B"/>
    <w:rsid w:val="008C29AB"/>
    <w:rsid w:val="008C7F9A"/>
    <w:rsid w:val="008D064C"/>
    <w:rsid w:val="008D0E28"/>
    <w:rsid w:val="008D3637"/>
    <w:rsid w:val="008D4933"/>
    <w:rsid w:val="008D696A"/>
    <w:rsid w:val="008E448C"/>
    <w:rsid w:val="008F68E0"/>
    <w:rsid w:val="00936E5D"/>
    <w:rsid w:val="00960DB2"/>
    <w:rsid w:val="00970DD9"/>
    <w:rsid w:val="00971A16"/>
    <w:rsid w:val="00980CFE"/>
    <w:rsid w:val="00985CA0"/>
    <w:rsid w:val="00993CED"/>
    <w:rsid w:val="009A4634"/>
    <w:rsid w:val="009A4669"/>
    <w:rsid w:val="009A6DC3"/>
    <w:rsid w:val="009A7ED1"/>
    <w:rsid w:val="009D2444"/>
    <w:rsid w:val="00A02839"/>
    <w:rsid w:val="00A15E8F"/>
    <w:rsid w:val="00A17C86"/>
    <w:rsid w:val="00A35FCD"/>
    <w:rsid w:val="00A4040B"/>
    <w:rsid w:val="00A44513"/>
    <w:rsid w:val="00A61C5A"/>
    <w:rsid w:val="00A6535A"/>
    <w:rsid w:val="00A72EE0"/>
    <w:rsid w:val="00A9634D"/>
    <w:rsid w:val="00AA03B6"/>
    <w:rsid w:val="00AC06A7"/>
    <w:rsid w:val="00AC0DC5"/>
    <w:rsid w:val="00AC39C7"/>
    <w:rsid w:val="00AC5EAF"/>
    <w:rsid w:val="00AD56F4"/>
    <w:rsid w:val="00AD6F7E"/>
    <w:rsid w:val="00AE4273"/>
    <w:rsid w:val="00AF0E76"/>
    <w:rsid w:val="00AF5CEC"/>
    <w:rsid w:val="00B047C2"/>
    <w:rsid w:val="00B139FC"/>
    <w:rsid w:val="00B2776C"/>
    <w:rsid w:val="00B35C6B"/>
    <w:rsid w:val="00B36C62"/>
    <w:rsid w:val="00B526D3"/>
    <w:rsid w:val="00B60354"/>
    <w:rsid w:val="00B607E2"/>
    <w:rsid w:val="00B6209B"/>
    <w:rsid w:val="00B75248"/>
    <w:rsid w:val="00B77A01"/>
    <w:rsid w:val="00BC0402"/>
    <w:rsid w:val="00BC10C7"/>
    <w:rsid w:val="00BC2295"/>
    <w:rsid w:val="00BC42DB"/>
    <w:rsid w:val="00BC5D55"/>
    <w:rsid w:val="00BE1861"/>
    <w:rsid w:val="00BE2313"/>
    <w:rsid w:val="00C109B3"/>
    <w:rsid w:val="00C1213E"/>
    <w:rsid w:val="00C2177D"/>
    <w:rsid w:val="00C25C06"/>
    <w:rsid w:val="00C30B46"/>
    <w:rsid w:val="00C41803"/>
    <w:rsid w:val="00C507D2"/>
    <w:rsid w:val="00C52FAB"/>
    <w:rsid w:val="00C547AB"/>
    <w:rsid w:val="00C561F7"/>
    <w:rsid w:val="00C66E34"/>
    <w:rsid w:val="00C7509D"/>
    <w:rsid w:val="00C86624"/>
    <w:rsid w:val="00CA3824"/>
    <w:rsid w:val="00CC1D14"/>
    <w:rsid w:val="00CC23A9"/>
    <w:rsid w:val="00CC60BE"/>
    <w:rsid w:val="00CE06E3"/>
    <w:rsid w:val="00CE2979"/>
    <w:rsid w:val="00CF07B8"/>
    <w:rsid w:val="00D0102F"/>
    <w:rsid w:val="00D01439"/>
    <w:rsid w:val="00D15108"/>
    <w:rsid w:val="00D16F7C"/>
    <w:rsid w:val="00D2038D"/>
    <w:rsid w:val="00D21DC4"/>
    <w:rsid w:val="00D520C1"/>
    <w:rsid w:val="00D52B46"/>
    <w:rsid w:val="00D57D62"/>
    <w:rsid w:val="00D63E0C"/>
    <w:rsid w:val="00D90CEE"/>
    <w:rsid w:val="00D93E9C"/>
    <w:rsid w:val="00DA00EA"/>
    <w:rsid w:val="00DB2729"/>
    <w:rsid w:val="00DC69B8"/>
    <w:rsid w:val="00DE4A85"/>
    <w:rsid w:val="00E0575D"/>
    <w:rsid w:val="00E1646B"/>
    <w:rsid w:val="00E30FBF"/>
    <w:rsid w:val="00E347B9"/>
    <w:rsid w:val="00E41B60"/>
    <w:rsid w:val="00E62CE5"/>
    <w:rsid w:val="00E67AAB"/>
    <w:rsid w:val="00E734D8"/>
    <w:rsid w:val="00E75A86"/>
    <w:rsid w:val="00E775C3"/>
    <w:rsid w:val="00E777B1"/>
    <w:rsid w:val="00E9694C"/>
    <w:rsid w:val="00EA4A38"/>
    <w:rsid w:val="00EC3520"/>
    <w:rsid w:val="00ED2513"/>
    <w:rsid w:val="00ED2C2C"/>
    <w:rsid w:val="00ED63BA"/>
    <w:rsid w:val="00EF5D12"/>
    <w:rsid w:val="00F06B0D"/>
    <w:rsid w:val="00F15053"/>
    <w:rsid w:val="00F24E77"/>
    <w:rsid w:val="00F30EBC"/>
    <w:rsid w:val="00F43D91"/>
    <w:rsid w:val="00F45657"/>
    <w:rsid w:val="00F50D76"/>
    <w:rsid w:val="00F64A0E"/>
    <w:rsid w:val="00F7045A"/>
    <w:rsid w:val="00F827A8"/>
    <w:rsid w:val="00F879BA"/>
    <w:rsid w:val="00F92AD1"/>
    <w:rsid w:val="00F949B6"/>
    <w:rsid w:val="00FA04F2"/>
    <w:rsid w:val="00FA342C"/>
    <w:rsid w:val="00FA6289"/>
    <w:rsid w:val="00FC5F76"/>
    <w:rsid w:val="00FD62C9"/>
    <w:rsid w:val="00FE0D45"/>
    <w:rsid w:val="00FE1AF5"/>
    <w:rsid w:val="00FE3729"/>
    <w:rsid w:val="00FF1046"/>
    <w:rsid w:val="00FF3860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4:docId w14:val="73359EDE"/>
  <w15:docId w15:val="{9CE6E393-AA9E-4453-A54B-AE7E9C91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424D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itolo1">
    <w:name w:val="heading 1"/>
    <w:basedOn w:val="Normale"/>
    <w:next w:val="Normale"/>
    <w:qFormat/>
    <w:rsid w:val="0047424D"/>
    <w:pPr>
      <w:keepNext/>
      <w:numPr>
        <w:numId w:val="1"/>
      </w:numPr>
      <w:jc w:val="center"/>
      <w:outlineLvl w:val="0"/>
    </w:pPr>
    <w:rPr>
      <w:rFonts w:ascii="Bookman Old Style" w:hAnsi="Bookman Old Style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47424D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47424D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47424D"/>
  </w:style>
  <w:style w:type="character" w:customStyle="1" w:styleId="WW-Absatz-Standardschriftart">
    <w:name w:val="WW-Absatz-Standardschriftart"/>
    <w:rsid w:val="0047424D"/>
  </w:style>
  <w:style w:type="character" w:customStyle="1" w:styleId="WW-Absatz-Standardschriftart1">
    <w:name w:val="WW-Absatz-Standardschriftart1"/>
    <w:rsid w:val="0047424D"/>
  </w:style>
  <w:style w:type="character" w:customStyle="1" w:styleId="WW8Num4z0">
    <w:name w:val="WW8Num4z0"/>
    <w:rsid w:val="0047424D"/>
    <w:rPr>
      <w:rFonts w:ascii="Symbol" w:hAnsi="Symbol" w:cs="StarSymbol"/>
      <w:sz w:val="18"/>
      <w:szCs w:val="18"/>
    </w:rPr>
  </w:style>
  <w:style w:type="character" w:customStyle="1" w:styleId="Punti">
    <w:name w:val="Punti"/>
    <w:rsid w:val="0047424D"/>
    <w:rPr>
      <w:rFonts w:ascii="StarSymbol" w:eastAsia="StarSymbol" w:hAnsi="StarSymbol" w:cs="StarSymbol"/>
      <w:sz w:val="18"/>
      <w:szCs w:val="18"/>
    </w:rPr>
  </w:style>
  <w:style w:type="character" w:customStyle="1" w:styleId="Caratteredinumerazione">
    <w:name w:val="Carattere di numerazione"/>
    <w:rsid w:val="0047424D"/>
  </w:style>
  <w:style w:type="character" w:styleId="Collegamentoipertestuale">
    <w:name w:val="Hyperlink"/>
    <w:semiHidden/>
    <w:rsid w:val="0047424D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47424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semiHidden/>
    <w:rsid w:val="0047424D"/>
    <w:pPr>
      <w:spacing w:after="120"/>
    </w:pPr>
  </w:style>
  <w:style w:type="paragraph" w:styleId="Elenco">
    <w:name w:val="List"/>
    <w:basedOn w:val="Corpotesto"/>
    <w:semiHidden/>
    <w:rsid w:val="0047424D"/>
    <w:rPr>
      <w:rFonts w:cs="Tahoma"/>
    </w:rPr>
  </w:style>
  <w:style w:type="paragraph" w:customStyle="1" w:styleId="Didascalia1">
    <w:name w:val="Didascalia1"/>
    <w:basedOn w:val="Normale"/>
    <w:rsid w:val="0047424D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47424D"/>
    <w:pPr>
      <w:suppressLineNumbers/>
    </w:pPr>
    <w:rPr>
      <w:rFonts w:cs="Tahoma"/>
    </w:rPr>
  </w:style>
  <w:style w:type="paragraph" w:styleId="Rientrocorpodeltesto">
    <w:name w:val="Body Text Indent"/>
    <w:basedOn w:val="Normale"/>
    <w:semiHidden/>
    <w:rsid w:val="0047424D"/>
    <w:pPr>
      <w:spacing w:after="120"/>
      <w:ind w:left="283"/>
    </w:pPr>
  </w:style>
  <w:style w:type="paragraph" w:customStyle="1" w:styleId="Contenutotabella">
    <w:name w:val="Contenuto tabella"/>
    <w:basedOn w:val="Normale"/>
    <w:rsid w:val="0047424D"/>
    <w:pPr>
      <w:suppressLineNumbers/>
    </w:pPr>
  </w:style>
  <w:style w:type="paragraph" w:customStyle="1" w:styleId="Intestazionetabella">
    <w:name w:val="Intestazione tabella"/>
    <w:basedOn w:val="Contenutotabella"/>
    <w:rsid w:val="0047424D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unhideWhenUsed/>
    <w:rsid w:val="0035374A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60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60F1"/>
    <w:rPr>
      <w:rFonts w:ascii="Tahoma" w:eastAsia="Lucida Sans Unicode" w:hAnsi="Tahoma" w:cs="Tahoma"/>
      <w:kern w:val="1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6086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ar-SA"/>
    </w:rPr>
  </w:style>
  <w:style w:type="character" w:styleId="Enfasigrassetto">
    <w:name w:val="Strong"/>
    <w:uiPriority w:val="22"/>
    <w:qFormat/>
    <w:rsid w:val="00F1505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260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013"/>
    <w:rPr>
      <w:rFonts w:eastAsia="Lucida Sans Unicode"/>
      <w:kern w:val="1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260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013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970D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EAC18EF5</Template>
  <TotalTime>1</TotalTime>
  <Pages>4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Virdis</dc:creator>
  <cp:lastModifiedBy>Virdis Maria Lina</cp:lastModifiedBy>
  <cp:revision>4</cp:revision>
  <cp:lastPrinted>2020-11-17T07:33:00Z</cp:lastPrinted>
  <dcterms:created xsi:type="dcterms:W3CDTF">2020-12-03T07:24:00Z</dcterms:created>
  <dcterms:modified xsi:type="dcterms:W3CDTF">2020-12-03T12:38:00Z</dcterms:modified>
</cp:coreProperties>
</file>