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5E1F" w:rsidRDefault="002C5E1F" w:rsidP="00E0575D">
      <w:pPr>
        <w:pStyle w:val="NormaleWeb"/>
        <w:spacing w:after="0"/>
        <w:ind w:right="48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5462B" w:rsidRPr="008104EC" w:rsidRDefault="0085462B" w:rsidP="005C72A6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5C72A6" w:rsidRPr="008104EC" w:rsidRDefault="005C72A6" w:rsidP="005C72A6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  <w:r w:rsidRPr="008104EC">
        <w:rPr>
          <w:rFonts w:ascii="Arial" w:hAnsi="Arial"/>
          <w:color w:val="000000"/>
          <w:sz w:val="20"/>
          <w:szCs w:val="20"/>
        </w:rPr>
        <w:t>(Allegato n° 1) – Fac-simile domanda di partecipazione</w:t>
      </w:r>
    </w:p>
    <w:p w:rsidR="005C72A6" w:rsidRPr="008104EC" w:rsidRDefault="005C72A6" w:rsidP="005C72A6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5C72A6" w:rsidRPr="008104EC" w:rsidRDefault="005C72A6" w:rsidP="005C72A6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  <w:t xml:space="preserve">Al </w:t>
      </w:r>
      <w:r w:rsidR="002C5E1F">
        <w:rPr>
          <w:rFonts w:ascii="Arial" w:hAnsi="Arial"/>
          <w:color w:val="000000"/>
          <w:sz w:val="20"/>
          <w:szCs w:val="20"/>
        </w:rPr>
        <w:t xml:space="preserve">Commissario Straordinario </w:t>
      </w:r>
      <w:r w:rsidRPr="008104EC">
        <w:rPr>
          <w:rFonts w:ascii="Arial" w:hAnsi="Arial"/>
          <w:color w:val="000000"/>
          <w:sz w:val="20"/>
          <w:szCs w:val="20"/>
        </w:rPr>
        <w:t>dell'Azienda</w:t>
      </w:r>
    </w:p>
    <w:p w:rsidR="005C72A6" w:rsidRPr="008104EC" w:rsidRDefault="005C72A6" w:rsidP="005C72A6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  <w:t>Ospedaliero</w:t>
      </w:r>
      <w:r w:rsidR="005A3400" w:rsidRPr="008104EC">
        <w:rPr>
          <w:rFonts w:ascii="Arial" w:hAnsi="Arial"/>
          <w:color w:val="000000"/>
          <w:sz w:val="20"/>
          <w:szCs w:val="20"/>
        </w:rPr>
        <w:t xml:space="preserve"> </w:t>
      </w:r>
      <w:r w:rsidRPr="008104EC">
        <w:rPr>
          <w:rFonts w:ascii="Arial" w:hAnsi="Arial"/>
          <w:color w:val="000000"/>
          <w:sz w:val="20"/>
          <w:szCs w:val="20"/>
        </w:rPr>
        <w:t>-</w:t>
      </w:r>
      <w:r w:rsidR="005A3400" w:rsidRPr="008104EC">
        <w:rPr>
          <w:rFonts w:ascii="Arial" w:hAnsi="Arial"/>
          <w:color w:val="000000"/>
          <w:sz w:val="20"/>
          <w:szCs w:val="20"/>
        </w:rPr>
        <w:t xml:space="preserve"> </w:t>
      </w:r>
      <w:r w:rsidRPr="008104EC">
        <w:rPr>
          <w:rFonts w:ascii="Arial" w:hAnsi="Arial"/>
          <w:color w:val="000000"/>
          <w:sz w:val="20"/>
          <w:szCs w:val="20"/>
        </w:rPr>
        <w:t>Universitaria di Sassari</w:t>
      </w:r>
    </w:p>
    <w:p w:rsidR="005C72A6" w:rsidRPr="008104EC" w:rsidRDefault="005C72A6" w:rsidP="005C72A6">
      <w:pPr>
        <w:autoSpaceDE w:val="0"/>
        <w:ind w:right="26"/>
        <w:rPr>
          <w:rFonts w:ascii="Arial" w:eastAsia="Times New Roman" w:hAnsi="Arial"/>
          <w:b/>
          <w:bCs/>
          <w:i/>
          <w:iCs/>
          <w:color w:val="000000"/>
          <w:sz w:val="20"/>
          <w:szCs w:val="20"/>
        </w:rPr>
      </w:pP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Pr="008104EC">
        <w:rPr>
          <w:rFonts w:ascii="Arial" w:hAnsi="Arial"/>
          <w:color w:val="000000"/>
          <w:sz w:val="20"/>
          <w:szCs w:val="20"/>
        </w:rPr>
        <w:tab/>
      </w:r>
      <w:r w:rsidR="00177594" w:rsidRPr="008104EC">
        <w:rPr>
          <w:rFonts w:ascii="Arial" w:hAnsi="Arial"/>
          <w:color w:val="000000"/>
          <w:sz w:val="20"/>
          <w:szCs w:val="20"/>
        </w:rPr>
        <w:t>Viale San Pietro 10</w:t>
      </w:r>
      <w:r w:rsidRPr="008104EC">
        <w:rPr>
          <w:rFonts w:ascii="Arial" w:eastAsia="Times New Roman" w:hAnsi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5C72A6" w:rsidRPr="008104EC" w:rsidRDefault="005C72A6" w:rsidP="005C72A6">
      <w:pPr>
        <w:tabs>
          <w:tab w:val="left" w:pos="5661"/>
        </w:tabs>
        <w:autoSpaceDE w:val="0"/>
        <w:ind w:right="26"/>
        <w:rPr>
          <w:rFonts w:ascii="Arial" w:eastAsia="Times New Roman" w:hAnsi="Arial"/>
          <w:sz w:val="20"/>
          <w:szCs w:val="20"/>
        </w:rPr>
      </w:pPr>
      <w:r w:rsidRPr="008104EC">
        <w:rPr>
          <w:rFonts w:ascii="Arial" w:eastAsia="Times New Roman" w:hAnsi="Arial"/>
          <w:b/>
          <w:bCs/>
          <w:i/>
          <w:iCs/>
          <w:color w:val="000000"/>
          <w:sz w:val="20"/>
          <w:szCs w:val="20"/>
        </w:rPr>
        <w:tab/>
      </w:r>
      <w:r w:rsidRPr="008104EC">
        <w:rPr>
          <w:rFonts w:ascii="Arial" w:eastAsia="Times New Roman" w:hAnsi="Arial"/>
          <w:i/>
          <w:iCs/>
          <w:color w:val="000000"/>
          <w:sz w:val="20"/>
          <w:szCs w:val="20"/>
        </w:rPr>
        <w:tab/>
      </w:r>
      <w:r w:rsidRPr="008104EC">
        <w:rPr>
          <w:rFonts w:ascii="Arial" w:eastAsia="Times New Roman" w:hAnsi="Arial"/>
          <w:color w:val="000000"/>
          <w:sz w:val="20"/>
          <w:szCs w:val="20"/>
        </w:rPr>
        <w:t>0</w:t>
      </w:r>
      <w:r w:rsidRPr="008104EC">
        <w:rPr>
          <w:rFonts w:ascii="Arial" w:eastAsia="Times New Roman" w:hAnsi="Arial"/>
          <w:sz w:val="20"/>
          <w:szCs w:val="20"/>
        </w:rPr>
        <w:t>7100 S</w:t>
      </w:r>
      <w:r w:rsidR="00177594" w:rsidRPr="008104EC">
        <w:rPr>
          <w:rFonts w:ascii="Arial" w:eastAsia="Times New Roman" w:hAnsi="Arial"/>
          <w:sz w:val="20"/>
          <w:szCs w:val="20"/>
        </w:rPr>
        <w:t>assari</w:t>
      </w:r>
    </w:p>
    <w:p w:rsidR="00E41B60" w:rsidRPr="008104EC" w:rsidRDefault="00E41B60" w:rsidP="005C72A6">
      <w:pPr>
        <w:autoSpaceDE w:val="0"/>
        <w:ind w:right="26"/>
        <w:jc w:val="both"/>
        <w:rPr>
          <w:rFonts w:ascii="Arial" w:hAnsi="Arial"/>
          <w:sz w:val="20"/>
          <w:szCs w:val="20"/>
        </w:rPr>
      </w:pPr>
    </w:p>
    <w:p w:rsidR="005C72A6" w:rsidRPr="008104EC" w:rsidRDefault="00177594" w:rsidP="008D696A">
      <w:pPr>
        <w:autoSpaceDE w:val="0"/>
        <w:spacing w:line="276" w:lineRule="auto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 xml:space="preserve">L -  </w:t>
      </w:r>
      <w:proofErr w:type="spellStart"/>
      <w:r w:rsidRPr="008104EC">
        <w:rPr>
          <w:rFonts w:ascii="Arial" w:hAnsi="Arial"/>
          <w:sz w:val="20"/>
          <w:szCs w:val="20"/>
        </w:rPr>
        <w:t>sottoscritt</w:t>
      </w:r>
      <w:proofErr w:type="spellEnd"/>
      <w:r w:rsidRPr="008104EC">
        <w:rPr>
          <w:rFonts w:ascii="Arial" w:hAnsi="Arial"/>
          <w:sz w:val="20"/>
          <w:szCs w:val="20"/>
        </w:rPr>
        <w:t xml:space="preserve">_ </w:t>
      </w:r>
      <w:r w:rsidR="005C72A6" w:rsidRPr="008104EC">
        <w:rPr>
          <w:rFonts w:ascii="Arial" w:hAnsi="Arial"/>
          <w:sz w:val="20"/>
          <w:szCs w:val="20"/>
        </w:rPr>
        <w:t xml:space="preserve">_____________________________________chiede di essere </w:t>
      </w:r>
      <w:proofErr w:type="spellStart"/>
      <w:r w:rsidRPr="008104EC">
        <w:rPr>
          <w:rFonts w:ascii="Arial" w:hAnsi="Arial"/>
          <w:sz w:val="20"/>
          <w:szCs w:val="20"/>
        </w:rPr>
        <w:t>ammess</w:t>
      </w:r>
      <w:proofErr w:type="spellEnd"/>
      <w:proofErr w:type="gramStart"/>
      <w:r w:rsidRPr="008104EC">
        <w:rPr>
          <w:rFonts w:ascii="Arial" w:hAnsi="Arial"/>
          <w:sz w:val="20"/>
          <w:szCs w:val="20"/>
        </w:rPr>
        <w:t xml:space="preserve">_ </w:t>
      </w:r>
      <w:r w:rsidR="005C72A6" w:rsidRPr="008104EC">
        <w:rPr>
          <w:rFonts w:ascii="Arial" w:hAnsi="Arial"/>
          <w:sz w:val="20"/>
          <w:szCs w:val="20"/>
        </w:rPr>
        <w:t xml:space="preserve"> a</w:t>
      </w:r>
      <w:proofErr w:type="gramEnd"/>
      <w:r w:rsidR="005C72A6" w:rsidRPr="008104EC">
        <w:rPr>
          <w:rFonts w:ascii="Arial" w:hAnsi="Arial"/>
          <w:sz w:val="20"/>
          <w:szCs w:val="20"/>
        </w:rPr>
        <w:t xml:space="preserve"> partecipare alla procedura di mobilità per titoli e colloquio, in ambito regionale ed interregionale tra Aziende ed Enti del Comparto Sanità e intercompartimentale, per la copertura di</w:t>
      </w:r>
      <w:r w:rsidR="005C72A6" w:rsidRPr="008104EC">
        <w:rPr>
          <w:rFonts w:ascii="Arial" w:hAnsi="Arial"/>
          <w:b/>
          <w:bCs/>
          <w:sz w:val="20"/>
          <w:szCs w:val="20"/>
        </w:rPr>
        <w:t xml:space="preserve"> n. </w:t>
      </w:r>
      <w:r w:rsidR="00DF15E3">
        <w:rPr>
          <w:rFonts w:ascii="Arial" w:hAnsi="Arial"/>
          <w:b/>
          <w:bCs/>
          <w:sz w:val="20"/>
          <w:szCs w:val="20"/>
        </w:rPr>
        <w:t>2</w:t>
      </w:r>
      <w:r w:rsidR="008104EC" w:rsidRPr="008104EC">
        <w:rPr>
          <w:rFonts w:ascii="Arial" w:hAnsi="Arial"/>
          <w:b/>
          <w:bCs/>
          <w:sz w:val="20"/>
          <w:szCs w:val="20"/>
        </w:rPr>
        <w:t xml:space="preserve"> p</w:t>
      </w:r>
      <w:r w:rsidR="00DF15E3">
        <w:rPr>
          <w:rFonts w:ascii="Arial" w:hAnsi="Arial"/>
          <w:b/>
          <w:bCs/>
          <w:sz w:val="20"/>
          <w:szCs w:val="20"/>
        </w:rPr>
        <w:t>osti</w:t>
      </w:r>
      <w:r w:rsidR="00CF661A">
        <w:rPr>
          <w:rFonts w:ascii="Arial" w:hAnsi="Arial"/>
          <w:b/>
          <w:bCs/>
          <w:sz w:val="20"/>
          <w:szCs w:val="20"/>
        </w:rPr>
        <w:t xml:space="preserve"> </w:t>
      </w:r>
      <w:r w:rsidR="005C72A6" w:rsidRPr="008104EC">
        <w:rPr>
          <w:rFonts w:ascii="Arial" w:hAnsi="Arial"/>
          <w:b/>
          <w:bCs/>
          <w:sz w:val="20"/>
          <w:szCs w:val="20"/>
        </w:rPr>
        <w:t>di Dirigente Medico specialista in</w:t>
      </w:r>
      <w:r w:rsidR="00023360">
        <w:rPr>
          <w:rFonts w:ascii="Arial" w:hAnsi="Arial"/>
          <w:b/>
          <w:bCs/>
          <w:sz w:val="20"/>
          <w:szCs w:val="20"/>
        </w:rPr>
        <w:t xml:space="preserve"> Chirurgia Pediatrica</w:t>
      </w:r>
      <w:r w:rsidR="00EC3757" w:rsidRPr="008104EC">
        <w:rPr>
          <w:rFonts w:ascii="Arial" w:hAnsi="Arial"/>
          <w:bCs/>
          <w:sz w:val="20"/>
          <w:szCs w:val="20"/>
        </w:rPr>
        <w:t xml:space="preserve">, </w:t>
      </w:r>
      <w:r w:rsidR="005C72A6" w:rsidRPr="008104EC">
        <w:rPr>
          <w:rFonts w:ascii="Arial" w:hAnsi="Arial"/>
          <w:sz w:val="20"/>
          <w:szCs w:val="20"/>
        </w:rPr>
        <w:t xml:space="preserve">in esecuzione della Deliberazione del </w:t>
      </w:r>
      <w:r w:rsidR="002C5E1F">
        <w:rPr>
          <w:rFonts w:ascii="Arial" w:hAnsi="Arial"/>
          <w:sz w:val="20"/>
          <w:szCs w:val="20"/>
        </w:rPr>
        <w:t xml:space="preserve">Commissario Straordinario f.f. </w:t>
      </w:r>
      <w:r w:rsidR="005C72A6" w:rsidRPr="008104EC">
        <w:rPr>
          <w:rFonts w:ascii="Arial" w:hAnsi="Arial"/>
          <w:sz w:val="20"/>
          <w:szCs w:val="20"/>
        </w:rPr>
        <w:t xml:space="preserve">n. </w:t>
      </w:r>
      <w:r w:rsidR="005A64FA" w:rsidRPr="008104EC">
        <w:rPr>
          <w:rFonts w:ascii="Arial" w:hAnsi="Arial"/>
          <w:sz w:val="20"/>
          <w:szCs w:val="20"/>
        </w:rPr>
        <w:t>___</w:t>
      </w:r>
      <w:r w:rsidR="005C72A6" w:rsidRPr="008104EC">
        <w:rPr>
          <w:rFonts w:ascii="Arial" w:hAnsi="Arial"/>
          <w:sz w:val="20"/>
          <w:szCs w:val="20"/>
        </w:rPr>
        <w:t xml:space="preserve"> </w:t>
      </w:r>
      <w:r w:rsidR="00F30EBC" w:rsidRPr="008104EC">
        <w:rPr>
          <w:rFonts w:ascii="Arial" w:hAnsi="Arial"/>
          <w:sz w:val="20"/>
          <w:szCs w:val="20"/>
        </w:rPr>
        <w:t>__</w:t>
      </w:r>
      <w:r w:rsidR="005C72A6" w:rsidRPr="008104EC">
        <w:rPr>
          <w:rFonts w:ascii="Arial" w:hAnsi="Arial"/>
          <w:sz w:val="20"/>
          <w:szCs w:val="20"/>
        </w:rPr>
        <w:t>_   del ___/____/______ .</w:t>
      </w:r>
    </w:p>
    <w:p w:rsidR="00B85DD8" w:rsidRPr="008104EC" w:rsidRDefault="005C72A6" w:rsidP="00B85DD8">
      <w:pPr>
        <w:spacing w:before="52" w:line="268" w:lineRule="exact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 xml:space="preserve">A tal fine, ai </w:t>
      </w:r>
      <w:proofErr w:type="gramStart"/>
      <w:r w:rsidRPr="008104EC">
        <w:rPr>
          <w:rFonts w:ascii="Arial" w:hAnsi="Arial"/>
          <w:sz w:val="20"/>
          <w:szCs w:val="20"/>
        </w:rPr>
        <w:t>sensi  e</w:t>
      </w:r>
      <w:proofErr w:type="gramEnd"/>
      <w:r w:rsidRPr="008104EC">
        <w:rPr>
          <w:rFonts w:ascii="Arial" w:hAnsi="Arial"/>
          <w:sz w:val="20"/>
          <w:szCs w:val="20"/>
        </w:rPr>
        <w:t xml:space="preserve"> per gli effetti degli art. 46 e 47 del DPR 445/2000, consapevole delle sanzioni penali previste dall'art. 76 del D.P.R. n.445/2000 per le ipotesi  di falsità in atti e dichiarazioni mendaci, sotto la propria responsabilità </w:t>
      </w:r>
    </w:p>
    <w:p w:rsidR="00CB70B2" w:rsidRPr="008104EC" w:rsidRDefault="00CB70B2" w:rsidP="00B85DD8">
      <w:pPr>
        <w:ind w:right="26"/>
        <w:jc w:val="center"/>
        <w:rPr>
          <w:rFonts w:ascii="Arial" w:hAnsi="Arial"/>
          <w:sz w:val="20"/>
          <w:szCs w:val="20"/>
        </w:rPr>
      </w:pPr>
    </w:p>
    <w:p w:rsidR="00E10054" w:rsidRPr="008104EC" w:rsidRDefault="005C72A6" w:rsidP="00B85DD8">
      <w:pPr>
        <w:ind w:right="26"/>
        <w:jc w:val="center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DICHIARA</w:t>
      </w:r>
    </w:p>
    <w:p w:rsidR="005C72A6" w:rsidRPr="008104EC" w:rsidRDefault="005C72A6" w:rsidP="00B85DD8">
      <w:pPr>
        <w:ind w:right="26"/>
        <w:jc w:val="center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 xml:space="preserve"> 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spacing w:line="240" w:lineRule="atLeast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 xml:space="preserve">di essere </w:t>
      </w:r>
      <w:proofErr w:type="spellStart"/>
      <w:r w:rsidRPr="008104EC">
        <w:rPr>
          <w:rFonts w:ascii="Arial" w:hAnsi="Arial"/>
          <w:sz w:val="20"/>
          <w:szCs w:val="20"/>
        </w:rPr>
        <w:t>nat</w:t>
      </w:r>
      <w:proofErr w:type="spellEnd"/>
      <w:r w:rsidRPr="008104EC">
        <w:rPr>
          <w:rFonts w:ascii="Arial" w:hAnsi="Arial"/>
          <w:sz w:val="20"/>
          <w:szCs w:val="20"/>
        </w:rPr>
        <w:t xml:space="preserve">_ il </w:t>
      </w:r>
      <w:r w:rsidRPr="008104EC">
        <w:rPr>
          <w:rFonts w:ascii="Arial" w:hAnsi="Arial"/>
          <w:sz w:val="20"/>
          <w:szCs w:val="20"/>
        </w:rPr>
        <w:tab/>
        <w:t>a ___________</w:t>
      </w:r>
      <w:r w:rsidRPr="008104EC">
        <w:rPr>
          <w:rFonts w:ascii="Arial" w:hAnsi="Arial"/>
          <w:sz w:val="20"/>
          <w:szCs w:val="20"/>
        </w:rPr>
        <w:tab/>
      </w:r>
      <w:proofErr w:type="spellStart"/>
      <w:r w:rsidRPr="008104EC">
        <w:rPr>
          <w:rFonts w:ascii="Arial" w:hAnsi="Arial"/>
          <w:sz w:val="20"/>
          <w:szCs w:val="20"/>
        </w:rPr>
        <w:t>prov</w:t>
      </w:r>
      <w:proofErr w:type="spellEnd"/>
      <w:r w:rsidRPr="008104EC">
        <w:rPr>
          <w:rFonts w:ascii="Arial" w:hAnsi="Arial"/>
          <w:sz w:val="20"/>
          <w:szCs w:val="20"/>
        </w:rPr>
        <w:t xml:space="preserve"> ___residente a ______________ in via __________cap______ città ____</w:t>
      </w:r>
      <w:r w:rsidRPr="008104EC">
        <w:rPr>
          <w:rFonts w:ascii="Arial" w:hAnsi="Arial"/>
          <w:sz w:val="20"/>
          <w:szCs w:val="20"/>
        </w:rPr>
        <w:tab/>
        <w:t>prov____C.</w:t>
      </w:r>
      <w:r w:rsidRPr="008104EC">
        <w:rPr>
          <w:rFonts w:ascii="Arial" w:eastAsia="Arial" w:hAnsi="Arial" w:cs="Arial"/>
          <w:w w:val="84"/>
          <w:sz w:val="20"/>
          <w:szCs w:val="20"/>
        </w:rPr>
        <w:t>F.____________________________c</w:t>
      </w:r>
      <w:r w:rsidRPr="008104EC">
        <w:rPr>
          <w:rFonts w:ascii="Arial" w:hAnsi="Arial"/>
          <w:sz w:val="20"/>
          <w:szCs w:val="20"/>
        </w:rPr>
        <w:t>ell/tel._</w:t>
      </w:r>
      <w:r w:rsidR="00D21E61" w:rsidRPr="008104EC">
        <w:rPr>
          <w:rFonts w:ascii="Arial" w:hAnsi="Arial"/>
          <w:sz w:val="20"/>
          <w:szCs w:val="20"/>
        </w:rPr>
        <w:t>_______</w:t>
      </w:r>
      <w:r w:rsidRPr="008104EC">
        <w:rPr>
          <w:rFonts w:ascii="Arial" w:hAnsi="Arial"/>
          <w:sz w:val="20"/>
          <w:szCs w:val="20"/>
        </w:rPr>
        <w:t xml:space="preserve">____   e-mail _______________________ 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spacing w:line="240" w:lineRule="atLeast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di essere dipendente di ruolo a tempo indeterminato a decorrere</w:t>
      </w:r>
      <w:r w:rsidRPr="008104EC">
        <w:rPr>
          <w:rFonts w:ascii="Arial" w:hAnsi="Arial"/>
          <w:b/>
          <w:bCs/>
          <w:sz w:val="20"/>
          <w:szCs w:val="20"/>
        </w:rPr>
        <w:t xml:space="preserve"> </w:t>
      </w:r>
      <w:r w:rsidRPr="008104EC">
        <w:rPr>
          <w:rFonts w:ascii="Arial" w:hAnsi="Arial"/>
          <w:sz w:val="20"/>
          <w:szCs w:val="20"/>
        </w:rPr>
        <w:t xml:space="preserve">dal ___ /____ / </w:t>
      </w:r>
      <w:r w:rsidRPr="008104EC">
        <w:rPr>
          <w:rFonts w:ascii="Arial" w:hAnsi="Arial"/>
          <w:sz w:val="20"/>
          <w:szCs w:val="20"/>
          <w:u w:val="single"/>
        </w:rPr>
        <w:tab/>
        <w:t>,</w:t>
      </w:r>
      <w:r w:rsidRPr="008104EC">
        <w:rPr>
          <w:rFonts w:ascii="Arial" w:hAnsi="Arial"/>
          <w:sz w:val="20"/>
          <w:szCs w:val="20"/>
        </w:rPr>
        <w:t xml:space="preserve"> presso (indicare l'Ente/Azienda di appartenenza) ____ _____________________in qualità di ___________________________con l'attuale posizione rivestita</w:t>
      </w:r>
      <w:r w:rsidRPr="008104EC">
        <w:rPr>
          <w:rFonts w:ascii="Arial" w:hAnsi="Arial"/>
          <w:b/>
          <w:bCs/>
          <w:sz w:val="20"/>
          <w:szCs w:val="20"/>
        </w:rPr>
        <w:t xml:space="preserve"> </w:t>
      </w:r>
      <w:r w:rsidRPr="008104EC">
        <w:rPr>
          <w:rFonts w:ascii="Arial" w:hAnsi="Arial"/>
          <w:sz w:val="20"/>
          <w:szCs w:val="20"/>
        </w:rPr>
        <w:t xml:space="preserve">(indicare anche la fascia economica di </w:t>
      </w:r>
      <w:proofErr w:type="gramStart"/>
      <w:r w:rsidRPr="008104EC">
        <w:rPr>
          <w:rFonts w:ascii="Arial" w:hAnsi="Arial"/>
          <w:sz w:val="20"/>
          <w:szCs w:val="20"/>
        </w:rPr>
        <w:t>appartenenza)_</w:t>
      </w:r>
      <w:proofErr w:type="gramEnd"/>
      <w:r w:rsidRPr="008104EC">
        <w:rPr>
          <w:rFonts w:ascii="Arial" w:hAnsi="Arial"/>
          <w:sz w:val="20"/>
          <w:szCs w:val="20"/>
        </w:rPr>
        <w:t xml:space="preserve">____________________ 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spacing w:line="240" w:lineRule="atLeast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di essere in possesso del titolo di studio______________conseguito presso _______di ________il________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spacing w:line="240" w:lineRule="atLeast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di essere in possesso della specializzazione __________________________________conseguito _________________________</w:t>
      </w:r>
      <w:proofErr w:type="gramStart"/>
      <w:r w:rsidRPr="008104EC">
        <w:rPr>
          <w:rFonts w:ascii="Arial" w:hAnsi="Arial"/>
          <w:sz w:val="20"/>
          <w:szCs w:val="20"/>
        </w:rPr>
        <w:t>_(</w:t>
      </w:r>
      <w:proofErr w:type="gramEnd"/>
      <w:r w:rsidRPr="008104EC">
        <w:rPr>
          <w:rFonts w:ascii="Arial" w:hAnsi="Arial"/>
          <w:sz w:val="20"/>
          <w:szCs w:val="20"/>
        </w:rPr>
        <w:t>_ai sensi del D.lgs.257/1991 o del D.lgs.368/99);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spacing w:line="240" w:lineRule="atLeast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di essere iscritto/a all'Albo professionale</w:t>
      </w:r>
      <w:r w:rsidRPr="008104EC">
        <w:rPr>
          <w:rFonts w:ascii="Arial" w:hAnsi="Arial"/>
          <w:b/>
          <w:bCs/>
          <w:sz w:val="20"/>
          <w:szCs w:val="20"/>
        </w:rPr>
        <w:t xml:space="preserve"> </w:t>
      </w:r>
      <w:r w:rsidRPr="008104EC">
        <w:rPr>
          <w:rFonts w:ascii="Arial" w:hAnsi="Arial"/>
          <w:sz w:val="20"/>
          <w:szCs w:val="20"/>
        </w:rPr>
        <w:t>______________ (indicare l'eventuale iscrizione, ove richiesto, per l'esercizio della professione) dal____ / _____ /__________________________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di essere cittadino/a italiano/a ovvero____________________________________________</w:t>
      </w:r>
    </w:p>
    <w:p w:rsidR="008F4EB6" w:rsidRPr="008104EC" w:rsidRDefault="007144BC" w:rsidP="00B85DD8">
      <w:pPr>
        <w:pStyle w:val="NormaleWeb"/>
        <w:numPr>
          <w:ilvl w:val="0"/>
          <w:numId w:val="10"/>
        </w:numPr>
        <w:tabs>
          <w:tab w:val="left" w:pos="720"/>
        </w:tabs>
        <w:spacing w:before="0" w:beforeAutospacing="0" w:after="0"/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 w:cs="Arial"/>
          <w:color w:val="000000"/>
          <w:sz w:val="20"/>
          <w:szCs w:val="20"/>
        </w:rPr>
        <w:t>di essere in possesso</w:t>
      </w:r>
      <w:r w:rsidR="005C72A6" w:rsidRPr="008104EC">
        <w:rPr>
          <w:rFonts w:ascii="Arial" w:hAnsi="Arial" w:cs="Arial"/>
          <w:color w:val="000000"/>
          <w:sz w:val="20"/>
          <w:szCs w:val="20"/>
        </w:rPr>
        <w:t xml:space="preserve"> dei requisiti </w:t>
      </w:r>
      <w:r w:rsidRPr="008104EC">
        <w:rPr>
          <w:rFonts w:ascii="Arial" w:hAnsi="Arial" w:cs="Arial"/>
          <w:color w:val="000000"/>
          <w:sz w:val="20"/>
          <w:szCs w:val="20"/>
        </w:rPr>
        <w:t xml:space="preserve">generali e specifici </w:t>
      </w:r>
      <w:r w:rsidR="005C72A6" w:rsidRPr="008104EC">
        <w:rPr>
          <w:rFonts w:ascii="Arial" w:hAnsi="Arial" w:cs="Arial"/>
          <w:color w:val="000000"/>
          <w:sz w:val="20"/>
          <w:szCs w:val="20"/>
        </w:rPr>
        <w:t xml:space="preserve">di ammissione richiesti </w:t>
      </w:r>
    </w:p>
    <w:p w:rsidR="007C6CC7" w:rsidRPr="008104EC" w:rsidRDefault="008F4EB6" w:rsidP="00B85DD8">
      <w:pPr>
        <w:pStyle w:val="NormaleWeb"/>
        <w:numPr>
          <w:ilvl w:val="0"/>
          <w:numId w:val="10"/>
        </w:numPr>
        <w:tabs>
          <w:tab w:val="left" w:pos="720"/>
        </w:tabs>
        <w:spacing w:before="0" w:beforeAutospacing="0" w:after="0"/>
        <w:ind w:right="-2"/>
        <w:jc w:val="both"/>
        <w:rPr>
          <w:sz w:val="20"/>
          <w:szCs w:val="20"/>
        </w:rPr>
      </w:pPr>
      <w:r w:rsidRPr="008104EC">
        <w:rPr>
          <w:rFonts w:ascii="Arial" w:hAnsi="Arial" w:cs="Arial"/>
          <w:color w:val="000000"/>
          <w:sz w:val="20"/>
          <w:szCs w:val="20"/>
        </w:rPr>
        <w:t xml:space="preserve">di essere </w:t>
      </w:r>
      <w:r w:rsidR="005C72A6" w:rsidRPr="008104EC">
        <w:rPr>
          <w:rFonts w:ascii="Arial" w:hAnsi="Arial"/>
          <w:sz w:val="20"/>
          <w:szCs w:val="20"/>
        </w:rPr>
        <w:t>in possesso dell’idoneità</w:t>
      </w:r>
      <w:r w:rsidR="005C72A6" w:rsidRPr="00810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C72A6" w:rsidRPr="008104EC">
        <w:rPr>
          <w:rFonts w:ascii="Arial" w:hAnsi="Arial" w:cs="Arial"/>
          <w:color w:val="000000"/>
          <w:sz w:val="20"/>
          <w:szCs w:val="20"/>
        </w:rPr>
        <w:t>psico</w:t>
      </w:r>
      <w:proofErr w:type="spellEnd"/>
      <w:r w:rsidR="005C72A6" w:rsidRPr="008104EC">
        <w:rPr>
          <w:rFonts w:ascii="Arial" w:hAnsi="Arial" w:cs="Arial"/>
          <w:color w:val="000000"/>
          <w:sz w:val="20"/>
          <w:szCs w:val="20"/>
        </w:rPr>
        <w:t xml:space="preserve"> fisica al Servizio;</w:t>
      </w:r>
    </w:p>
    <w:p w:rsidR="007C6CC7" w:rsidRPr="008104EC" w:rsidRDefault="007C6CC7" w:rsidP="00B85DD8">
      <w:pPr>
        <w:pStyle w:val="NormaleWeb"/>
        <w:numPr>
          <w:ilvl w:val="0"/>
          <w:numId w:val="10"/>
        </w:numPr>
        <w:tabs>
          <w:tab w:val="left" w:pos="720"/>
        </w:tabs>
        <w:spacing w:before="0" w:beforeAutospacing="0" w:after="0"/>
        <w:ind w:right="-2"/>
        <w:jc w:val="both"/>
        <w:rPr>
          <w:sz w:val="20"/>
          <w:szCs w:val="20"/>
        </w:rPr>
      </w:pPr>
      <w:r w:rsidRPr="008104EC">
        <w:rPr>
          <w:rFonts w:ascii="Arial" w:hAnsi="Arial" w:cs="Arial"/>
          <w:color w:val="000000"/>
          <w:sz w:val="20"/>
          <w:szCs w:val="20"/>
        </w:rPr>
        <w:t xml:space="preserve">di essere in possesso dei seguenti </w:t>
      </w:r>
      <w:proofErr w:type="gramStart"/>
      <w:r w:rsidRPr="008104EC">
        <w:rPr>
          <w:rFonts w:ascii="Arial" w:hAnsi="Arial" w:cs="Arial"/>
          <w:color w:val="000000"/>
          <w:sz w:val="20"/>
          <w:szCs w:val="20"/>
        </w:rPr>
        <w:t xml:space="preserve">titoli </w:t>
      </w:r>
      <w:r w:rsidR="00F109C1" w:rsidRPr="008104E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End"/>
      <w:r w:rsidR="00F109C1" w:rsidRPr="008104EC">
        <w:rPr>
          <w:rFonts w:ascii="Arial" w:hAnsi="Arial" w:cs="Arial"/>
          <w:color w:val="000000"/>
          <w:sz w:val="20"/>
          <w:szCs w:val="20"/>
        </w:rPr>
        <w:t xml:space="preserve">specificare ________) </w:t>
      </w:r>
      <w:r w:rsidRPr="008104EC">
        <w:rPr>
          <w:rFonts w:ascii="Arial" w:hAnsi="Arial" w:cs="Arial"/>
          <w:color w:val="000000"/>
          <w:sz w:val="20"/>
          <w:szCs w:val="20"/>
        </w:rPr>
        <w:t xml:space="preserve">che, ai sensi dell’art. 5 del D.P.R. n.487/1994 e </w:t>
      </w:r>
      <w:proofErr w:type="spellStart"/>
      <w:r w:rsidRPr="008104EC">
        <w:rPr>
          <w:rFonts w:ascii="Arial" w:hAnsi="Arial" w:cs="Arial"/>
          <w:color w:val="000000"/>
          <w:sz w:val="20"/>
          <w:szCs w:val="20"/>
        </w:rPr>
        <w:t>s.m.e.i</w:t>
      </w:r>
      <w:proofErr w:type="spellEnd"/>
      <w:r w:rsidRPr="008104EC">
        <w:rPr>
          <w:rFonts w:ascii="Arial" w:hAnsi="Arial" w:cs="Arial"/>
          <w:color w:val="000000"/>
          <w:sz w:val="20"/>
          <w:szCs w:val="20"/>
        </w:rPr>
        <w:t>., conferiscano, a parità di punteggio, diritti di riserva, precedenza o preferenza nella nomina;</w:t>
      </w:r>
    </w:p>
    <w:p w:rsidR="005C72A6" w:rsidRPr="008104EC" w:rsidRDefault="005C72A6" w:rsidP="00B85DD8">
      <w:pPr>
        <w:pStyle w:val="NormaleWeb"/>
        <w:numPr>
          <w:ilvl w:val="0"/>
          <w:numId w:val="10"/>
        </w:numPr>
        <w:tabs>
          <w:tab w:val="left" w:pos="720"/>
        </w:tabs>
        <w:spacing w:before="0" w:beforeAutospacing="0" w:after="0"/>
        <w:ind w:right="-2"/>
        <w:jc w:val="both"/>
        <w:rPr>
          <w:sz w:val="20"/>
          <w:szCs w:val="20"/>
        </w:rPr>
      </w:pPr>
      <w:r w:rsidRPr="008104EC">
        <w:rPr>
          <w:rFonts w:ascii="Arial" w:hAnsi="Arial" w:cs="Arial"/>
          <w:color w:val="000000"/>
          <w:sz w:val="20"/>
          <w:szCs w:val="20"/>
        </w:rPr>
        <w:t xml:space="preserve">di non aver riportato condanne penali e di non essere a conoscenza di procedimenti pendenti, </w:t>
      </w:r>
      <w:r w:rsidR="00177594" w:rsidRPr="008104EC">
        <w:rPr>
          <w:rFonts w:ascii="Arial" w:hAnsi="Arial" w:cs="Arial"/>
          <w:color w:val="000000"/>
          <w:sz w:val="20"/>
          <w:szCs w:val="20"/>
        </w:rPr>
        <w:t>o</w:t>
      </w:r>
      <w:r w:rsidRPr="008104EC">
        <w:rPr>
          <w:rFonts w:ascii="Arial" w:hAnsi="Arial" w:cs="Arial"/>
          <w:color w:val="000000"/>
          <w:sz w:val="20"/>
          <w:szCs w:val="20"/>
        </w:rPr>
        <w:t>vvero di _______________;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di accettare le condizioni previste dal bando;</w:t>
      </w:r>
    </w:p>
    <w:p w:rsidR="00E41B60" w:rsidRPr="008104EC" w:rsidRDefault="00E41B60" w:rsidP="00B85DD8">
      <w:pPr>
        <w:numPr>
          <w:ilvl w:val="0"/>
          <w:numId w:val="10"/>
        </w:numPr>
        <w:tabs>
          <w:tab w:val="left" w:pos="720"/>
        </w:tabs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che i documenti allegati sono conformi agli originali ai sensi degli art. 19 e 47 del D.P.R.445/2000;</w:t>
      </w:r>
    </w:p>
    <w:p w:rsidR="008104EC" w:rsidRPr="008104EC" w:rsidRDefault="008104EC" w:rsidP="008104EC">
      <w:pPr>
        <w:widowControl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 w:rsidRPr="008104EC">
        <w:rPr>
          <w:rFonts w:ascii="Arial" w:hAnsi="Arial" w:cs="Arial"/>
          <w:sz w:val="20"/>
          <w:szCs w:val="20"/>
        </w:rPr>
        <w:t xml:space="preserve">di acconsentire al trattamento dei dati personali come da normativa vigente; </w:t>
      </w:r>
    </w:p>
    <w:p w:rsidR="005C72A6" w:rsidRPr="008104EC" w:rsidRDefault="005C72A6" w:rsidP="00B85DD8">
      <w:pPr>
        <w:numPr>
          <w:ilvl w:val="0"/>
          <w:numId w:val="10"/>
        </w:numPr>
        <w:tabs>
          <w:tab w:val="left" w:pos="720"/>
        </w:tabs>
        <w:ind w:right="26"/>
        <w:jc w:val="both"/>
        <w:rPr>
          <w:rFonts w:ascii="Arial" w:hAnsi="Arial"/>
          <w:sz w:val="20"/>
          <w:szCs w:val="20"/>
        </w:rPr>
      </w:pPr>
      <w:r w:rsidRPr="008104EC">
        <w:rPr>
          <w:rFonts w:ascii="Arial" w:hAnsi="Arial"/>
          <w:sz w:val="20"/>
          <w:szCs w:val="20"/>
        </w:rPr>
        <w:t>che ogni eventuale comunicazione relativa alla mobilità deve essere fatta al seguente indirizzo: Dott.____________Via_______________CAP___________________Comune_________Prov___-</w:t>
      </w:r>
    </w:p>
    <w:p w:rsidR="005C72A6" w:rsidRPr="008104EC" w:rsidRDefault="005C72A6" w:rsidP="00B85DD8">
      <w:pPr>
        <w:ind w:left="720" w:right="26"/>
        <w:jc w:val="both"/>
        <w:rPr>
          <w:rFonts w:ascii="Arial" w:hAnsi="Arial"/>
          <w:sz w:val="20"/>
          <w:szCs w:val="20"/>
        </w:rPr>
      </w:pPr>
      <w:proofErr w:type="spellStart"/>
      <w:r w:rsidRPr="008104EC">
        <w:rPr>
          <w:rFonts w:ascii="Arial" w:hAnsi="Arial"/>
          <w:sz w:val="20"/>
          <w:szCs w:val="20"/>
        </w:rPr>
        <w:t>Tel</w:t>
      </w:r>
      <w:proofErr w:type="spellEnd"/>
      <w:r w:rsidRPr="008104EC">
        <w:rPr>
          <w:rFonts w:ascii="Arial" w:hAnsi="Arial"/>
          <w:sz w:val="20"/>
          <w:szCs w:val="20"/>
        </w:rPr>
        <w:t>_______________________________</w:t>
      </w:r>
      <w:r w:rsidR="00934223" w:rsidRPr="008104EC">
        <w:rPr>
          <w:rFonts w:ascii="Arial" w:hAnsi="Arial"/>
          <w:sz w:val="20"/>
          <w:szCs w:val="20"/>
        </w:rPr>
        <w:t xml:space="preserve"> e mail____________________________</w:t>
      </w:r>
    </w:p>
    <w:p w:rsidR="008104EC" w:rsidRPr="008104EC" w:rsidRDefault="008104EC" w:rsidP="005C72A6">
      <w:pPr>
        <w:autoSpaceDE w:val="0"/>
        <w:ind w:right="26"/>
        <w:jc w:val="both"/>
        <w:rPr>
          <w:rFonts w:ascii="Arial" w:eastAsia="Times New Roman" w:hAnsi="Arial"/>
          <w:sz w:val="20"/>
          <w:szCs w:val="20"/>
          <w:u w:val="single"/>
        </w:rPr>
      </w:pPr>
    </w:p>
    <w:p w:rsidR="008104EC" w:rsidRDefault="008104EC" w:rsidP="008104EC">
      <w:pPr>
        <w:autoSpaceDE w:val="0"/>
        <w:ind w:right="26"/>
        <w:jc w:val="both"/>
        <w:rPr>
          <w:rFonts w:ascii="Arial" w:eastAsia="Times New Roman" w:hAnsi="Arial"/>
          <w:sz w:val="18"/>
          <w:szCs w:val="18"/>
        </w:rPr>
      </w:pPr>
      <w:r w:rsidRPr="008104EC">
        <w:rPr>
          <w:rFonts w:ascii="Arial" w:eastAsia="Times New Roman" w:hAnsi="Arial"/>
          <w:sz w:val="20"/>
          <w:szCs w:val="20"/>
        </w:rPr>
        <w:t xml:space="preserve">Data, ________________ </w:t>
      </w:r>
      <w:r w:rsidRPr="008104EC">
        <w:rPr>
          <w:rFonts w:ascii="Arial" w:eastAsia="Times New Roman" w:hAnsi="Arial"/>
          <w:sz w:val="20"/>
          <w:szCs w:val="20"/>
        </w:rPr>
        <w:tab/>
      </w:r>
      <w:r w:rsidRPr="008104EC">
        <w:rPr>
          <w:rFonts w:ascii="Arial" w:eastAsia="Times New Roman" w:hAnsi="Arial"/>
          <w:sz w:val="20"/>
          <w:szCs w:val="20"/>
        </w:rPr>
        <w:tab/>
      </w:r>
      <w:r w:rsidRPr="008104EC">
        <w:rPr>
          <w:rFonts w:ascii="Arial" w:eastAsia="Times New Roman" w:hAnsi="Arial"/>
          <w:sz w:val="20"/>
          <w:szCs w:val="20"/>
        </w:rPr>
        <w:tab/>
      </w:r>
      <w:r w:rsidRPr="008104EC">
        <w:rPr>
          <w:rFonts w:ascii="Arial" w:eastAsia="Times New Roman" w:hAnsi="Arial"/>
          <w:sz w:val="20"/>
          <w:szCs w:val="20"/>
        </w:rPr>
        <w:tab/>
        <w:t>Firma _______________________</w:t>
      </w:r>
      <w:r w:rsidRPr="00B85DD8">
        <w:rPr>
          <w:rFonts w:ascii="Arial" w:eastAsia="Times New Roman" w:hAnsi="Arial"/>
          <w:sz w:val="18"/>
          <w:szCs w:val="18"/>
        </w:rPr>
        <w:t>________</w:t>
      </w:r>
    </w:p>
    <w:p w:rsidR="008104EC" w:rsidRPr="008104EC" w:rsidRDefault="008104EC" w:rsidP="005C72A6">
      <w:pPr>
        <w:autoSpaceDE w:val="0"/>
        <w:ind w:right="26"/>
        <w:jc w:val="both"/>
        <w:rPr>
          <w:rFonts w:ascii="Arial" w:eastAsia="Times New Roman" w:hAnsi="Arial"/>
          <w:sz w:val="20"/>
          <w:szCs w:val="20"/>
          <w:u w:val="single"/>
        </w:rPr>
      </w:pPr>
    </w:p>
    <w:p w:rsidR="005C72A6" w:rsidRPr="008104EC" w:rsidRDefault="005C72A6" w:rsidP="005C72A6">
      <w:pPr>
        <w:autoSpaceDE w:val="0"/>
        <w:ind w:right="26"/>
        <w:jc w:val="both"/>
        <w:rPr>
          <w:rFonts w:ascii="Arial" w:eastAsia="Times New Roman" w:hAnsi="Arial"/>
          <w:sz w:val="20"/>
          <w:szCs w:val="20"/>
          <w:u w:val="single"/>
        </w:rPr>
      </w:pPr>
      <w:r w:rsidRPr="008104EC">
        <w:rPr>
          <w:rFonts w:ascii="Arial" w:eastAsia="Times New Roman" w:hAnsi="Arial"/>
          <w:sz w:val="20"/>
          <w:szCs w:val="20"/>
          <w:u w:val="single"/>
        </w:rPr>
        <w:t>Si allega la seguente documentazione:</w:t>
      </w:r>
    </w:p>
    <w:p w:rsidR="005C72A6" w:rsidRPr="008104EC" w:rsidRDefault="005C72A6" w:rsidP="005C72A6">
      <w:pPr>
        <w:numPr>
          <w:ilvl w:val="0"/>
          <w:numId w:val="8"/>
        </w:numPr>
        <w:tabs>
          <w:tab w:val="left" w:pos="720"/>
        </w:tabs>
        <w:autoSpaceDE w:val="0"/>
        <w:ind w:right="26"/>
        <w:jc w:val="both"/>
        <w:rPr>
          <w:rFonts w:ascii="Arial" w:eastAsia="Times New Roman" w:hAnsi="Arial"/>
          <w:sz w:val="20"/>
          <w:szCs w:val="20"/>
        </w:rPr>
      </w:pPr>
      <w:r w:rsidRPr="008104EC">
        <w:rPr>
          <w:rFonts w:ascii="Arial" w:eastAsia="Times New Roman" w:hAnsi="Arial"/>
          <w:sz w:val="20"/>
          <w:szCs w:val="20"/>
        </w:rPr>
        <w:t>curriculum vitae-professionale datato e sottoscritto;</w:t>
      </w:r>
    </w:p>
    <w:p w:rsidR="005C72A6" w:rsidRPr="008104EC" w:rsidRDefault="002C5E1F" w:rsidP="005C72A6">
      <w:pPr>
        <w:numPr>
          <w:ilvl w:val="0"/>
          <w:numId w:val="8"/>
        </w:numPr>
        <w:tabs>
          <w:tab w:val="left" w:pos="720"/>
        </w:tabs>
        <w:autoSpaceDE w:val="0"/>
        <w:ind w:right="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busta paga aggiornata</w:t>
      </w:r>
      <w:r w:rsidR="005C72A6" w:rsidRPr="008104EC">
        <w:rPr>
          <w:rFonts w:ascii="Arial" w:eastAsia="Times New Roman" w:hAnsi="Arial"/>
          <w:sz w:val="20"/>
          <w:szCs w:val="20"/>
        </w:rPr>
        <w:t>;</w:t>
      </w:r>
    </w:p>
    <w:p w:rsidR="005C72A6" w:rsidRPr="008104EC" w:rsidRDefault="005C72A6" w:rsidP="005C72A6">
      <w:pPr>
        <w:numPr>
          <w:ilvl w:val="0"/>
          <w:numId w:val="8"/>
        </w:numPr>
        <w:tabs>
          <w:tab w:val="left" w:pos="720"/>
        </w:tabs>
        <w:autoSpaceDE w:val="0"/>
        <w:ind w:right="26"/>
        <w:jc w:val="both"/>
        <w:rPr>
          <w:rFonts w:ascii="Arial" w:eastAsia="Times New Roman" w:hAnsi="Arial"/>
          <w:sz w:val="20"/>
          <w:szCs w:val="20"/>
        </w:rPr>
      </w:pPr>
      <w:r w:rsidRPr="008104EC">
        <w:rPr>
          <w:rFonts w:ascii="Arial" w:eastAsia="Times New Roman" w:hAnsi="Arial"/>
          <w:sz w:val="20"/>
          <w:szCs w:val="20"/>
        </w:rPr>
        <w:t>eventuali titoli e documenti, in originale, autenticati o autocertificati, che il candidato ritenga opportuni per la formulazione della graduatoria di merito;</w:t>
      </w:r>
    </w:p>
    <w:p w:rsidR="005C72A6" w:rsidRPr="008104EC" w:rsidRDefault="005C72A6" w:rsidP="005C72A6">
      <w:pPr>
        <w:numPr>
          <w:ilvl w:val="0"/>
          <w:numId w:val="8"/>
        </w:numPr>
        <w:tabs>
          <w:tab w:val="left" w:pos="720"/>
        </w:tabs>
        <w:autoSpaceDE w:val="0"/>
        <w:ind w:right="26"/>
        <w:jc w:val="both"/>
        <w:rPr>
          <w:rFonts w:ascii="Arial" w:eastAsia="Times New Roman" w:hAnsi="Arial"/>
          <w:sz w:val="20"/>
          <w:szCs w:val="20"/>
        </w:rPr>
      </w:pPr>
      <w:r w:rsidRPr="008104EC">
        <w:rPr>
          <w:rFonts w:ascii="Arial" w:eastAsia="Times New Roman" w:hAnsi="Arial"/>
          <w:sz w:val="20"/>
          <w:szCs w:val="20"/>
        </w:rPr>
        <w:t>elenco dei documenti e titoli presentati;</w:t>
      </w:r>
    </w:p>
    <w:p w:rsidR="00FB1490" w:rsidRPr="002C5E1F" w:rsidRDefault="005C72A6" w:rsidP="004C3C2C">
      <w:pPr>
        <w:numPr>
          <w:ilvl w:val="0"/>
          <w:numId w:val="8"/>
        </w:numPr>
        <w:tabs>
          <w:tab w:val="left" w:pos="720"/>
        </w:tabs>
        <w:autoSpaceDE w:val="0"/>
        <w:ind w:right="26"/>
        <w:jc w:val="both"/>
        <w:rPr>
          <w:rFonts w:ascii="Arial" w:eastAsia="Wingdings-Regular" w:hAnsi="Arial" w:cs="Wingdings-Regular"/>
          <w:sz w:val="20"/>
          <w:szCs w:val="20"/>
        </w:rPr>
      </w:pPr>
      <w:r w:rsidRPr="008104EC">
        <w:rPr>
          <w:rFonts w:ascii="Arial" w:eastAsia="Wingdings-Regular" w:hAnsi="Arial" w:cs="Wingdings-Regular"/>
          <w:sz w:val="20"/>
          <w:szCs w:val="20"/>
        </w:rPr>
        <w:t xml:space="preserve">copia </w:t>
      </w:r>
      <w:r w:rsidRPr="008104EC">
        <w:rPr>
          <w:rFonts w:ascii="Arial" w:eastAsia="Times New Roman" w:hAnsi="Arial"/>
          <w:sz w:val="20"/>
          <w:szCs w:val="20"/>
        </w:rPr>
        <w:t>fotostatica di un documento di identità in corso di validità e del codice fiscale</w:t>
      </w:r>
    </w:p>
    <w:p w:rsidR="002C5E1F" w:rsidRDefault="002C5E1F" w:rsidP="002C5E1F">
      <w:pPr>
        <w:autoSpaceDE w:val="0"/>
        <w:ind w:right="26"/>
        <w:jc w:val="both"/>
        <w:rPr>
          <w:rFonts w:ascii="Arial" w:eastAsia="Times New Roman" w:hAnsi="Arial"/>
          <w:sz w:val="20"/>
          <w:szCs w:val="20"/>
        </w:rPr>
      </w:pPr>
    </w:p>
    <w:p w:rsidR="002C5E1F" w:rsidRDefault="002C5E1F" w:rsidP="002C5E1F">
      <w:pPr>
        <w:autoSpaceDE w:val="0"/>
        <w:ind w:right="26"/>
        <w:jc w:val="both"/>
        <w:rPr>
          <w:rFonts w:ascii="Arial" w:eastAsia="Times New Roman" w:hAnsi="Arial"/>
          <w:sz w:val="20"/>
          <w:szCs w:val="20"/>
        </w:rPr>
      </w:pPr>
    </w:p>
    <w:p w:rsidR="002C5E1F" w:rsidRPr="004C3C2C" w:rsidRDefault="002C5E1F" w:rsidP="002C5E1F">
      <w:pPr>
        <w:autoSpaceDE w:val="0"/>
        <w:ind w:right="26"/>
        <w:jc w:val="both"/>
        <w:rPr>
          <w:rFonts w:ascii="Arial" w:eastAsia="Wingdings-Regular" w:hAnsi="Arial" w:cs="Wingdings-Regular"/>
          <w:sz w:val="20"/>
          <w:szCs w:val="20"/>
        </w:rPr>
      </w:pPr>
    </w:p>
    <w:p w:rsidR="004C3C2C" w:rsidRDefault="004C3C2C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(Allegato n.° 2) </w:t>
      </w: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DICHIARAZIONE SOSTITUTIVA DI CERTIFICAZIONE </w:t>
      </w: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Ai sensi dell’art. 46 del D.P.R. n.° 445/2000</w:t>
      </w: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B53DF0" w:rsidRDefault="00B53DF0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A15E8F" w:rsidRDefault="00D21E61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 L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_  </w:t>
      </w:r>
      <w:proofErr w:type="spellStart"/>
      <w:r>
        <w:rPr>
          <w:rFonts w:ascii="Arial" w:hAnsi="Arial"/>
          <w:color w:val="000000"/>
          <w:sz w:val="20"/>
          <w:szCs w:val="20"/>
        </w:rPr>
        <w:t>sottoscritt</w:t>
      </w:r>
      <w:proofErr w:type="spellEnd"/>
      <w:proofErr w:type="gramEnd"/>
      <w:r>
        <w:rPr>
          <w:rFonts w:ascii="Arial" w:hAnsi="Arial"/>
          <w:color w:val="000000"/>
          <w:sz w:val="20"/>
          <w:szCs w:val="20"/>
        </w:rPr>
        <w:t xml:space="preserve"> _ </w:t>
      </w:r>
      <w:r w:rsidR="00A15E8F">
        <w:rPr>
          <w:rFonts w:ascii="Arial" w:hAnsi="Arial"/>
          <w:color w:val="000000"/>
          <w:sz w:val="20"/>
          <w:szCs w:val="20"/>
        </w:rPr>
        <w:t xml:space="preserve">___________________________________ </w:t>
      </w:r>
      <w:proofErr w:type="spellStart"/>
      <w:r w:rsidR="00A15E8F">
        <w:rPr>
          <w:rFonts w:ascii="Arial" w:hAnsi="Arial"/>
          <w:color w:val="000000"/>
          <w:sz w:val="20"/>
          <w:szCs w:val="20"/>
        </w:rPr>
        <w:t>nat</w:t>
      </w:r>
      <w:proofErr w:type="spellEnd"/>
      <w:r>
        <w:rPr>
          <w:rFonts w:ascii="Arial" w:hAnsi="Arial"/>
          <w:color w:val="000000"/>
          <w:sz w:val="20"/>
          <w:szCs w:val="20"/>
        </w:rPr>
        <w:t>_</w:t>
      </w:r>
      <w:r w:rsidR="00A15E8F">
        <w:rPr>
          <w:rFonts w:ascii="Arial" w:hAnsi="Arial"/>
          <w:color w:val="000000"/>
          <w:sz w:val="20"/>
          <w:szCs w:val="20"/>
        </w:rPr>
        <w:t xml:space="preserve"> a __________ Prov. _______ il ______  residente in ___________ CAP ___ Prov. ____ Via _______________________n.°___ </w:t>
      </w:r>
      <w:r w:rsidR="00B53DF0">
        <w:rPr>
          <w:rFonts w:ascii="Arial" w:hAnsi="Arial"/>
          <w:color w:val="000000"/>
          <w:sz w:val="20"/>
          <w:szCs w:val="20"/>
        </w:rPr>
        <w:t>Tel___________________________________</w:t>
      </w:r>
      <w:r w:rsidR="00A15E8F">
        <w:rPr>
          <w:rFonts w:ascii="Arial" w:hAnsi="Arial"/>
          <w:color w:val="000000"/>
          <w:sz w:val="20"/>
          <w:szCs w:val="20"/>
        </w:rPr>
        <w:t>C.F.__________________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n.° 445/2000 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spacing w:line="360" w:lineRule="auto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 I C H I A R A </w:t>
      </w:r>
    </w:p>
    <w:p w:rsidR="00A15E8F" w:rsidRDefault="00A15E8F">
      <w:pPr>
        <w:autoSpaceDE w:val="0"/>
        <w:spacing w:line="360" w:lineRule="auto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-di essere nato/a______________il________di essere residente a ________________________________;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-di essere cittadino italiano (oppure) ________________________________________________________;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di godere dei diritti civili e politici __________________________________________________________;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di essere in possesso del titolo di studio ______________________ conseguito il __________presso _____________________________________________________________________________________;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di essere in possesso della specializzazione___________________________ conseguito il __________presso______________________________________________________________________;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di essere iscritto all'albo professionale di_______________________dalla data _____________________;</w:t>
      </w:r>
    </w:p>
    <w:p w:rsidR="00924ABE" w:rsidRDefault="00924ABE" w:rsidP="00924ABE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aver partecipato al congresso (corso,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seminario..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organizzato da ____________________dal titolo______________________ in data___________________della durata di gg_______________ore______________, in qualità di _________________( partecipante - relatore…..), con esame finale/ senza esame finale / ECM.  </w:t>
      </w:r>
    </w:p>
    <w:p w:rsidR="008104EC" w:rsidRPr="00A41A5A" w:rsidRDefault="008104EC" w:rsidP="008104EC">
      <w:pPr>
        <w:spacing w:line="360" w:lineRule="auto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A41A5A">
        <w:rPr>
          <w:rFonts w:ascii="Arial" w:hAnsi="Arial"/>
          <w:sz w:val="20"/>
        </w:rPr>
        <w:t xml:space="preserve">di essere informato, ai sensi e per gli effetti di cui </w:t>
      </w:r>
      <w:r>
        <w:rPr>
          <w:rFonts w:ascii="Arial" w:hAnsi="Arial"/>
          <w:sz w:val="20"/>
        </w:rPr>
        <w:t xml:space="preserve">al </w:t>
      </w:r>
      <w:proofErr w:type="spellStart"/>
      <w:proofErr w:type="gramStart"/>
      <w:r>
        <w:rPr>
          <w:rFonts w:ascii="Arial" w:hAnsi="Arial"/>
          <w:sz w:val="20"/>
        </w:rPr>
        <w:t>D.Lgs</w:t>
      </w:r>
      <w:proofErr w:type="spellEnd"/>
      <w:proofErr w:type="gramEnd"/>
      <w:r>
        <w:rPr>
          <w:rFonts w:ascii="Arial" w:hAnsi="Arial"/>
          <w:sz w:val="20"/>
        </w:rPr>
        <w:t xml:space="preserve"> 101/2018</w:t>
      </w:r>
      <w:r w:rsidRPr="00A41A5A">
        <w:rPr>
          <w:rFonts w:ascii="Arial" w:hAnsi="Arial"/>
          <w:sz w:val="20"/>
        </w:rPr>
        <w:t xml:space="preserve"> che i dati personali raccolti saranno trattati, anche con strumenti informatici, nell’ambito del procedimento per il quale la presente dichiarazione viene resa e del successivo eventuale rapporto di lavoro;</w:t>
      </w:r>
    </w:p>
    <w:p w:rsidR="008104EC" w:rsidRPr="00DD2C18" w:rsidRDefault="008104EC" w:rsidP="008104EC">
      <w:pPr>
        <w:spacing w:line="360" w:lineRule="auto"/>
        <w:ind w:right="26"/>
        <w:jc w:val="both"/>
        <w:rPr>
          <w:rFonts w:ascii="Arial" w:hAnsi="Arial" w:cs="Arial"/>
          <w:b/>
          <w:sz w:val="20"/>
        </w:rPr>
      </w:pPr>
      <w:r w:rsidRPr="00A41A5A">
        <w:rPr>
          <w:rFonts w:ascii="Arial" w:hAnsi="Arial"/>
          <w:sz w:val="20"/>
        </w:rPr>
        <w:t xml:space="preserve">- di </w:t>
      </w:r>
      <w:r w:rsidRPr="00837522">
        <w:rPr>
          <w:rFonts w:ascii="Arial" w:hAnsi="Arial" w:cs="Arial"/>
          <w:sz w:val="20"/>
        </w:rPr>
        <w:t>autorizzare</w:t>
      </w:r>
      <w:r w:rsidRPr="00DD2C18">
        <w:rPr>
          <w:rFonts w:ascii="Arial" w:hAnsi="Arial" w:cs="Arial"/>
          <w:b/>
          <w:sz w:val="20"/>
        </w:rPr>
        <w:t xml:space="preserve">, </w:t>
      </w:r>
      <w:r w:rsidRPr="00DD2C18">
        <w:rPr>
          <w:rStyle w:val="Enfasigrassetto"/>
          <w:rFonts w:ascii="Arial" w:hAnsi="Arial" w:cs="Arial"/>
          <w:b w:val="0"/>
          <w:sz w:val="20"/>
        </w:rPr>
        <w:t>il trattamento dei dati personali</w:t>
      </w:r>
      <w:r w:rsidRPr="00837522">
        <w:rPr>
          <w:rStyle w:val="Enfasigrassetto"/>
          <w:rFonts w:ascii="Arial" w:hAnsi="Arial" w:cs="Arial"/>
          <w:sz w:val="20"/>
        </w:rPr>
        <w:t xml:space="preserve"> </w:t>
      </w:r>
      <w:r w:rsidRPr="00837522">
        <w:rPr>
          <w:rFonts w:ascii="Arial" w:hAnsi="Arial" w:cs="Arial"/>
          <w:sz w:val="20"/>
        </w:rPr>
        <w:t>contenuti nella presente</w:t>
      </w:r>
      <w:r w:rsidRPr="00D67E02">
        <w:rPr>
          <w:rFonts w:ascii="Arial" w:hAnsi="Arial" w:cs="Arial"/>
          <w:b/>
          <w:sz w:val="20"/>
        </w:rPr>
        <w:t xml:space="preserve"> </w:t>
      </w:r>
      <w:r w:rsidRPr="00837522">
        <w:rPr>
          <w:rFonts w:ascii="Arial" w:hAnsi="Arial" w:cs="Arial"/>
          <w:sz w:val="20"/>
        </w:rPr>
        <w:t>dichiarazione</w:t>
      </w:r>
      <w:r w:rsidRPr="00837522">
        <w:rPr>
          <w:rStyle w:val="Enfasigrassetto"/>
          <w:rFonts w:ascii="Arial" w:hAnsi="Arial" w:cs="Arial"/>
          <w:sz w:val="20"/>
        </w:rPr>
        <w:t xml:space="preserve"> </w:t>
      </w:r>
      <w:r w:rsidRPr="00DD2C18">
        <w:rPr>
          <w:rStyle w:val="Enfasigrassetto"/>
          <w:rFonts w:ascii="Arial" w:hAnsi="Arial" w:cs="Arial"/>
          <w:b w:val="0"/>
          <w:sz w:val="20"/>
        </w:rPr>
        <w:t>ai sensi del Decreto Legislativo 30 giugno 2003, n. 196 “Codice in materia di protezione dei dati personali” e del GDPR (Regolamento UE 2016/679)</w:t>
      </w:r>
      <w:r w:rsidRPr="00DD2C18">
        <w:rPr>
          <w:rFonts w:ascii="Arial" w:hAnsi="Arial" w:cs="Arial"/>
          <w:b/>
          <w:sz w:val="20"/>
        </w:rPr>
        <w:t>.</w:t>
      </w:r>
    </w:p>
    <w:p w:rsidR="006C1419" w:rsidRDefault="006C1419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spacing w:line="360" w:lineRule="auto"/>
        <w:ind w:right="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DATA _____________________________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FIRMA____________________</w:t>
      </w:r>
    </w:p>
    <w:p w:rsidR="00A15E8F" w:rsidRDefault="00A15E8F">
      <w:pPr>
        <w:pageBreakBefore/>
        <w:autoSpaceDE w:val="0"/>
        <w:ind w:right="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 (Allegato n° 3)</w:t>
      </w:r>
    </w:p>
    <w:p w:rsidR="00C53B5A" w:rsidRDefault="00A15E8F" w:rsidP="00C53B5A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C53B5A" w:rsidRDefault="00C53B5A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DICHIARAZIONE SOSTITUTIVA DELL’ATTO DI NOTORIETA’ </w:t>
      </w: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Ai sensi dell’art. 47 del D.P.R. n.° 445/2000</w:t>
      </w: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CB70B2" w:rsidRDefault="00CB70B2" w:rsidP="00CB70B2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 L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_  </w:t>
      </w:r>
      <w:proofErr w:type="spellStart"/>
      <w:r>
        <w:rPr>
          <w:rFonts w:ascii="Arial" w:hAnsi="Arial"/>
          <w:color w:val="000000"/>
          <w:sz w:val="20"/>
          <w:szCs w:val="20"/>
        </w:rPr>
        <w:t>sottoscritt</w:t>
      </w:r>
      <w:proofErr w:type="spellEnd"/>
      <w:proofErr w:type="gramEnd"/>
      <w:r>
        <w:rPr>
          <w:rFonts w:ascii="Arial" w:hAnsi="Arial"/>
          <w:color w:val="000000"/>
          <w:sz w:val="20"/>
          <w:szCs w:val="20"/>
        </w:rPr>
        <w:t xml:space="preserve"> _ ___________________________________ </w:t>
      </w:r>
      <w:proofErr w:type="spellStart"/>
      <w:r>
        <w:rPr>
          <w:rFonts w:ascii="Arial" w:hAnsi="Arial"/>
          <w:color w:val="000000"/>
          <w:sz w:val="20"/>
          <w:szCs w:val="20"/>
        </w:rPr>
        <w:t>nat</w:t>
      </w:r>
      <w:proofErr w:type="spellEnd"/>
      <w:r>
        <w:rPr>
          <w:rFonts w:ascii="Arial" w:hAnsi="Arial"/>
          <w:color w:val="000000"/>
          <w:sz w:val="20"/>
          <w:szCs w:val="20"/>
        </w:rPr>
        <w:t>_ a __________ Prov. _______ il ______  residente in ___________ CAP ___ Prov. ____ Via _______________________n.°___ Tel___________________________________C.F.__________________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consapevole </w:t>
      </w:r>
      <w:proofErr w:type="gramStart"/>
      <w:r>
        <w:rPr>
          <w:rFonts w:ascii="Arial" w:hAnsi="Arial"/>
          <w:color w:val="000000"/>
          <w:sz w:val="20"/>
          <w:szCs w:val="20"/>
        </w:rPr>
        <w:t>delle sanzione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penali, nel caso di dichiarazioni non veritiere, di formazione o uso di atti falsi, richiamate dall’art. 76 del D.P.R. n.° 445/2000,</w:t>
      </w:r>
    </w:p>
    <w:p w:rsidR="00A15E8F" w:rsidRDefault="00A15E8F">
      <w:pPr>
        <w:autoSpaceDE w:val="0"/>
        <w:spacing w:line="360" w:lineRule="auto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 I C H I A R A </w:t>
      </w:r>
    </w:p>
    <w:p w:rsidR="00C53B5A" w:rsidRDefault="00C53B5A">
      <w:pPr>
        <w:autoSpaceDE w:val="0"/>
        <w:spacing w:line="360" w:lineRule="auto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Ai sensi dell’art. 47 del D.P.R. n.° 445/2000, i seguenti stati, fatti e qualità personali:</w:t>
      </w:r>
    </w:p>
    <w:p w:rsidR="0085462B" w:rsidRDefault="00A15E8F" w:rsidP="0085462B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(la presente dichiarazione può essere utilizzata anche per certificare attività di servizio utilizzando lo schema di seguito indicato):</w:t>
      </w:r>
    </w:p>
    <w:p w:rsidR="0085462B" w:rsidRPr="0085462B" w:rsidRDefault="0085462B" w:rsidP="0085462B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>di essere dipendente di ruolo a tempo indeterminato a decorrere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 ___ /____ / ___, presso________________________ (indicare l'Ente/Azienda di appartenenza) _in qualità di ___________________________con l'attuale posizione rivestita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(indicare anche la fascia economica di </w:t>
      </w:r>
      <w:proofErr w:type="gramStart"/>
      <w:r>
        <w:rPr>
          <w:rFonts w:ascii="Arial" w:hAnsi="Arial"/>
          <w:sz w:val="20"/>
          <w:szCs w:val="20"/>
        </w:rPr>
        <w:t>appartenenza)_</w:t>
      </w:r>
      <w:proofErr w:type="gramEnd"/>
      <w:r>
        <w:rPr>
          <w:rFonts w:ascii="Arial" w:hAnsi="Arial"/>
          <w:sz w:val="20"/>
          <w:szCs w:val="20"/>
        </w:rPr>
        <w:t>____________________</w:t>
      </w:r>
      <w:r w:rsidRPr="0085462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tipologia del contratto (tempo pieno – parziale) ________ per numero ore settimanali___________</w:t>
      </w:r>
      <w:r>
        <w:rPr>
          <w:rFonts w:ascii="Arial" w:hAnsi="Arial"/>
          <w:sz w:val="20"/>
          <w:szCs w:val="20"/>
        </w:rPr>
        <w:t xml:space="preserve">. 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Ente _____________ dal ______al ________ in qualità di _____________ natura del contratto (contratto di dipendenza, di consulenza, di collaborazione.......) _________ tipologia del contratto (tempo pieno – parziale) ________ per numero ore settimanali________________________________. 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Ente _____________ dal ______al ________ in qualità di _____________ natura del contratto (contratto di dipendenza, di consulenza, di collaborazione.......) _________ tipologia del contratto (tempo pieno – parziale) ________ per numero ore settimanali_______. 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Ricorrono/non ricorrono le condizioni di cui all'ultimo comma dell'art. 46 del D.P.R. 761/79. </w:t>
      </w:r>
    </w:p>
    <w:p w:rsidR="008104EC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Indicare le cause di risoluzione del rapporto di impiego (scadenza del contratto, dimissioni .........) _______________.</w:t>
      </w:r>
    </w:p>
    <w:p w:rsidR="008104EC" w:rsidRPr="00A41A5A" w:rsidRDefault="008104EC" w:rsidP="008104EC">
      <w:pPr>
        <w:spacing w:line="360" w:lineRule="auto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A41A5A">
        <w:rPr>
          <w:rFonts w:ascii="Arial" w:hAnsi="Arial"/>
          <w:sz w:val="20"/>
        </w:rPr>
        <w:t xml:space="preserve">di essere informato, ai sensi e per gli effetti di cui </w:t>
      </w:r>
      <w:r>
        <w:rPr>
          <w:rFonts w:ascii="Arial" w:hAnsi="Arial"/>
          <w:sz w:val="20"/>
        </w:rPr>
        <w:t xml:space="preserve">al </w:t>
      </w:r>
      <w:proofErr w:type="spellStart"/>
      <w:proofErr w:type="gramStart"/>
      <w:r>
        <w:rPr>
          <w:rFonts w:ascii="Arial" w:hAnsi="Arial"/>
          <w:sz w:val="20"/>
        </w:rPr>
        <w:t>D.Lgs</w:t>
      </w:r>
      <w:proofErr w:type="spellEnd"/>
      <w:proofErr w:type="gramEnd"/>
      <w:r>
        <w:rPr>
          <w:rFonts w:ascii="Arial" w:hAnsi="Arial"/>
          <w:sz w:val="20"/>
        </w:rPr>
        <w:t xml:space="preserve"> 101/2018</w:t>
      </w:r>
      <w:r w:rsidRPr="00A41A5A">
        <w:rPr>
          <w:rFonts w:ascii="Arial" w:hAnsi="Arial"/>
          <w:sz w:val="20"/>
        </w:rPr>
        <w:t xml:space="preserve"> che i dati personali raccolti saranno trattati, anche con strumenti informatici, nell’ambito del procedimento per il quale la presente dichiarazione viene resa e del successivo eventuale rapporto di lavoro;</w:t>
      </w:r>
    </w:p>
    <w:p w:rsidR="008104EC" w:rsidRPr="00DD2C18" w:rsidRDefault="008104EC" w:rsidP="008104EC">
      <w:pPr>
        <w:spacing w:line="360" w:lineRule="auto"/>
        <w:ind w:right="26"/>
        <w:jc w:val="both"/>
        <w:rPr>
          <w:rFonts w:ascii="Arial" w:hAnsi="Arial" w:cs="Arial"/>
          <w:sz w:val="20"/>
        </w:rPr>
      </w:pPr>
      <w:r w:rsidRPr="00A41A5A">
        <w:rPr>
          <w:rFonts w:ascii="Arial" w:hAnsi="Arial"/>
          <w:sz w:val="20"/>
        </w:rPr>
        <w:t xml:space="preserve">- di </w:t>
      </w:r>
      <w:r w:rsidRPr="00837522">
        <w:rPr>
          <w:rFonts w:ascii="Arial" w:hAnsi="Arial" w:cs="Arial"/>
          <w:sz w:val="20"/>
        </w:rPr>
        <w:t xml:space="preserve">autorizzare, </w:t>
      </w:r>
      <w:r w:rsidRPr="00DD2C18">
        <w:rPr>
          <w:rStyle w:val="Enfasigrassetto"/>
          <w:rFonts w:ascii="Arial" w:hAnsi="Arial" w:cs="Arial"/>
          <w:b w:val="0"/>
          <w:sz w:val="20"/>
        </w:rPr>
        <w:t xml:space="preserve">il trattamento dei dati personali </w:t>
      </w:r>
      <w:r w:rsidRPr="00DD2C18">
        <w:rPr>
          <w:rFonts w:ascii="Arial" w:hAnsi="Arial" w:cs="Arial"/>
          <w:sz w:val="20"/>
        </w:rPr>
        <w:t>contenuti nella presente dichiarazione</w:t>
      </w:r>
      <w:r w:rsidRPr="00DD2C18">
        <w:rPr>
          <w:rStyle w:val="Enfasigrassetto"/>
          <w:rFonts w:ascii="Arial" w:hAnsi="Arial" w:cs="Arial"/>
          <w:b w:val="0"/>
          <w:sz w:val="20"/>
        </w:rPr>
        <w:t xml:space="preserve"> ai sensi del Decreto Legislativo 30 giugno 2003, n. 196 “Codice in materia di protezione dei dati personali” e del GDPR (Regolamento UE 2016/679)</w:t>
      </w:r>
      <w:r w:rsidRPr="00DD2C18">
        <w:rPr>
          <w:rFonts w:ascii="Arial" w:hAnsi="Arial" w:cs="Arial"/>
          <w:sz w:val="20"/>
        </w:rPr>
        <w:t>.</w:t>
      </w:r>
    </w:p>
    <w:p w:rsidR="008104EC" w:rsidRPr="00DD2C18" w:rsidRDefault="008104EC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</w:p>
    <w:p w:rsidR="008104EC" w:rsidRDefault="008104EC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spacing w:line="360" w:lineRule="auto"/>
        <w:ind w:right="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DATA _____________________________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FIRMA_____________________</w:t>
      </w: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N.B. Ai sensi dell’art. 38 del D.P.R. 445/2000, la dichiarazione è e presentata unitamente alla copia fotostatica non autenticata di un documento d’identità in corso di validità del dichiarante.</w:t>
      </w: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pageBreakBefore/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(Allegato n° 4) </w:t>
      </w: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DICHIARAZIONE SOSTITUTIVA DI CONFORMITA’ DELLA </w:t>
      </w:r>
      <w:proofErr w:type="gramStart"/>
      <w:r>
        <w:rPr>
          <w:rFonts w:ascii="Arial" w:hAnsi="Arial"/>
          <w:color w:val="000000"/>
          <w:sz w:val="20"/>
          <w:szCs w:val="20"/>
        </w:rPr>
        <w:t>COPIA  ALL’ORIGINALE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Ai sensi degli artt. 19 e 47 D.P.R. 445/2000</w:t>
      </w: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CB70B2" w:rsidRDefault="00CB70B2" w:rsidP="00CB70B2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 L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_  </w:t>
      </w:r>
      <w:proofErr w:type="spellStart"/>
      <w:r>
        <w:rPr>
          <w:rFonts w:ascii="Arial" w:hAnsi="Arial"/>
          <w:color w:val="000000"/>
          <w:sz w:val="20"/>
          <w:szCs w:val="20"/>
        </w:rPr>
        <w:t>sottoscritt</w:t>
      </w:r>
      <w:proofErr w:type="spellEnd"/>
      <w:proofErr w:type="gramEnd"/>
      <w:r>
        <w:rPr>
          <w:rFonts w:ascii="Arial" w:hAnsi="Arial"/>
          <w:color w:val="000000"/>
          <w:sz w:val="20"/>
          <w:szCs w:val="20"/>
        </w:rPr>
        <w:t xml:space="preserve"> _ ___________________________________ </w:t>
      </w:r>
      <w:proofErr w:type="spellStart"/>
      <w:r>
        <w:rPr>
          <w:rFonts w:ascii="Arial" w:hAnsi="Arial"/>
          <w:color w:val="000000"/>
          <w:sz w:val="20"/>
          <w:szCs w:val="20"/>
        </w:rPr>
        <w:t>nat</w:t>
      </w:r>
      <w:proofErr w:type="spellEnd"/>
      <w:r>
        <w:rPr>
          <w:rFonts w:ascii="Arial" w:hAnsi="Arial"/>
          <w:color w:val="000000"/>
          <w:sz w:val="20"/>
          <w:szCs w:val="20"/>
        </w:rPr>
        <w:t>_ a __________ Prov. _______ il ______  residente in ___________ CAP ___ Prov. ____ Via _______________________n.°___ Tel___________________________________C.F.__________________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consapevole </w:t>
      </w:r>
      <w:proofErr w:type="gramStart"/>
      <w:r>
        <w:rPr>
          <w:rFonts w:ascii="Arial" w:hAnsi="Arial"/>
          <w:color w:val="000000"/>
          <w:sz w:val="20"/>
          <w:szCs w:val="20"/>
        </w:rPr>
        <w:t>delle sanzione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penali, nel caso di dichiarazioni non veritiere, di formazione o uso di atti falsi, richiamate dall’art. 76 del D.P.R. 445/2000,</w:t>
      </w: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spacing w:line="360" w:lineRule="auto"/>
        <w:ind w:right="26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DICHIARA</w:t>
      </w:r>
    </w:p>
    <w:p w:rsidR="00A15E8F" w:rsidRDefault="00A15E8F">
      <w:pPr>
        <w:autoSpaceDE w:val="0"/>
        <w:spacing w:line="360" w:lineRule="auto"/>
        <w:ind w:right="26"/>
        <w:jc w:val="center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 essere a conoscenza del fatto che l’allegata copia:</w:t>
      </w:r>
    </w:p>
    <w:p w:rsidR="00A15E8F" w:rsidRDefault="00A15E8F">
      <w:pPr>
        <w:numPr>
          <w:ilvl w:val="0"/>
          <w:numId w:val="4"/>
        </w:numPr>
        <w:tabs>
          <w:tab w:val="left" w:pos="720"/>
        </w:tabs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dell’atto/documento _____________ rilasciato da ________________ in data _____________ è conforme all’originale in possesso di __________________________________________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>_ ;</w:t>
      </w:r>
      <w:proofErr w:type="gramEnd"/>
    </w:p>
    <w:p w:rsidR="00A15E8F" w:rsidRDefault="00A15E8F">
      <w:pPr>
        <w:numPr>
          <w:ilvl w:val="0"/>
          <w:numId w:val="4"/>
        </w:numPr>
        <w:tabs>
          <w:tab w:val="left" w:pos="720"/>
        </w:tabs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della pubblicazione dal titolo _________________edita da ________________ in data __________, riprodotto per intero/estratto da pag. ______a pag. ______ e quindi composta di n°_________ fogli, è conforme all’originale in possesso di ____________________________;</w:t>
      </w:r>
    </w:p>
    <w:p w:rsidR="00A15E8F" w:rsidRDefault="00A15E8F">
      <w:pPr>
        <w:numPr>
          <w:ilvl w:val="0"/>
          <w:numId w:val="4"/>
        </w:numPr>
        <w:tabs>
          <w:tab w:val="left" w:pos="720"/>
        </w:tabs>
        <w:autoSpaceDE w:val="0"/>
        <w:spacing w:line="360" w:lineRule="auto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del titolo di studio/servizio _______ rilasciato da _____ in data _____________ è conforme all’originale in possesso di ___________ ovvero in mio possesso;</w:t>
      </w:r>
    </w:p>
    <w:p w:rsidR="00A15E8F" w:rsidRDefault="00A15E8F">
      <w:pPr>
        <w:autoSpaceDE w:val="0"/>
        <w:spacing w:line="360" w:lineRule="auto"/>
        <w:ind w:right="26"/>
        <w:rPr>
          <w:rFonts w:ascii="Arial" w:hAnsi="Arial"/>
          <w:color w:val="000000"/>
          <w:sz w:val="20"/>
          <w:szCs w:val="20"/>
        </w:rPr>
      </w:pPr>
    </w:p>
    <w:p w:rsidR="008104EC" w:rsidRPr="00A41A5A" w:rsidRDefault="008104EC" w:rsidP="008104EC">
      <w:pPr>
        <w:spacing w:line="360" w:lineRule="auto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A41A5A">
        <w:rPr>
          <w:rFonts w:ascii="Arial" w:hAnsi="Arial"/>
          <w:sz w:val="20"/>
        </w:rPr>
        <w:t xml:space="preserve">di essere informato, ai sensi e per gli effetti di cui </w:t>
      </w:r>
      <w:r>
        <w:rPr>
          <w:rFonts w:ascii="Arial" w:hAnsi="Arial"/>
          <w:sz w:val="20"/>
        </w:rPr>
        <w:t xml:space="preserve">al </w:t>
      </w:r>
      <w:proofErr w:type="spellStart"/>
      <w:proofErr w:type="gramStart"/>
      <w:r>
        <w:rPr>
          <w:rFonts w:ascii="Arial" w:hAnsi="Arial"/>
          <w:sz w:val="20"/>
        </w:rPr>
        <w:t>D.Lgs</w:t>
      </w:r>
      <w:proofErr w:type="spellEnd"/>
      <w:proofErr w:type="gramEnd"/>
      <w:r>
        <w:rPr>
          <w:rFonts w:ascii="Arial" w:hAnsi="Arial"/>
          <w:sz w:val="20"/>
        </w:rPr>
        <w:t xml:space="preserve"> 101/2018</w:t>
      </w:r>
      <w:r w:rsidRPr="00A41A5A">
        <w:rPr>
          <w:rFonts w:ascii="Arial" w:hAnsi="Arial"/>
          <w:sz w:val="20"/>
        </w:rPr>
        <w:t xml:space="preserve"> che i dati personali raccolti saranno trattati, anche con strumenti informatici, nell’ambito del procedimento per il quale la presente dichiarazione viene resa e del successivo eventuale rapporto di lavoro;</w:t>
      </w:r>
    </w:p>
    <w:p w:rsidR="008104EC" w:rsidRPr="00DD2C18" w:rsidRDefault="008104EC" w:rsidP="008104EC">
      <w:pPr>
        <w:spacing w:line="360" w:lineRule="auto"/>
        <w:ind w:right="26"/>
        <w:jc w:val="both"/>
        <w:rPr>
          <w:rFonts w:ascii="Arial" w:hAnsi="Arial" w:cs="Arial"/>
          <w:b/>
          <w:sz w:val="20"/>
        </w:rPr>
      </w:pPr>
      <w:r w:rsidRPr="00A41A5A">
        <w:rPr>
          <w:rFonts w:ascii="Arial" w:hAnsi="Arial"/>
          <w:sz w:val="20"/>
        </w:rPr>
        <w:t xml:space="preserve">- di </w:t>
      </w:r>
      <w:r w:rsidRPr="00DD2C18">
        <w:rPr>
          <w:rFonts w:ascii="Arial" w:hAnsi="Arial" w:cs="Arial"/>
          <w:sz w:val="20"/>
        </w:rPr>
        <w:t>autorizzare</w:t>
      </w:r>
      <w:r w:rsidRPr="00DD2C18">
        <w:rPr>
          <w:rFonts w:ascii="Arial" w:hAnsi="Arial" w:cs="Arial"/>
          <w:b/>
          <w:sz w:val="20"/>
        </w:rPr>
        <w:t xml:space="preserve">, </w:t>
      </w:r>
      <w:r w:rsidRPr="00DD2C18">
        <w:rPr>
          <w:rStyle w:val="Enfasigrassetto"/>
          <w:rFonts w:ascii="Arial" w:hAnsi="Arial" w:cs="Arial"/>
          <w:b w:val="0"/>
          <w:sz w:val="20"/>
        </w:rPr>
        <w:t xml:space="preserve">il trattamento dei dati personali </w:t>
      </w:r>
      <w:r w:rsidRPr="00DD2C18">
        <w:rPr>
          <w:rFonts w:ascii="Arial" w:hAnsi="Arial" w:cs="Arial"/>
          <w:sz w:val="20"/>
        </w:rPr>
        <w:t>contenuti nella presente dichiarazione</w:t>
      </w:r>
      <w:r w:rsidRPr="00DD2C18">
        <w:rPr>
          <w:rStyle w:val="Enfasigrassetto"/>
          <w:rFonts w:ascii="Arial" w:hAnsi="Arial" w:cs="Arial"/>
          <w:b w:val="0"/>
          <w:sz w:val="20"/>
        </w:rPr>
        <w:t xml:space="preserve"> ai sensi del Decreto Legislativo 30 giugno 2003, n. 196 “Codice in materia di protezione dei dati personali” e del GDPR (Regolamento UE 2016/679)</w:t>
      </w:r>
      <w:r w:rsidRPr="00DD2C18">
        <w:rPr>
          <w:rFonts w:ascii="Arial" w:hAnsi="Arial" w:cs="Arial"/>
          <w:b/>
          <w:sz w:val="20"/>
        </w:rPr>
        <w:t>.</w:t>
      </w: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Data _____________________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FIRMA______________________________________</w:t>
      </w: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>
      <w:pPr>
        <w:autoSpaceDE w:val="0"/>
        <w:ind w:right="26"/>
        <w:rPr>
          <w:rFonts w:ascii="Arial" w:hAnsi="Arial"/>
          <w:color w:val="000000"/>
          <w:sz w:val="20"/>
          <w:szCs w:val="20"/>
        </w:rPr>
      </w:pPr>
    </w:p>
    <w:p w:rsidR="00A15E8F" w:rsidRDefault="00A15E8F" w:rsidP="005A4D9C">
      <w:pPr>
        <w:pBdr>
          <w:bottom w:val="single" w:sz="8" w:space="31" w:color="000000"/>
        </w:pBdr>
        <w:autoSpaceDE w:val="0"/>
        <w:ind w:right="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N.B. Ai sensi dell’art. 38 del D.P.R. 445/2000, la dichiarazione è s</w:t>
      </w:r>
      <w:r w:rsidR="005A4D9C">
        <w:rPr>
          <w:rFonts w:ascii="Arial" w:hAnsi="Arial"/>
          <w:color w:val="000000"/>
          <w:sz w:val="20"/>
          <w:szCs w:val="20"/>
        </w:rPr>
        <w:t>ottoscritta dall’interessato e p</w:t>
      </w:r>
      <w:r>
        <w:rPr>
          <w:rFonts w:ascii="Arial" w:hAnsi="Arial"/>
          <w:color w:val="000000"/>
          <w:sz w:val="20"/>
          <w:szCs w:val="20"/>
        </w:rPr>
        <w:t>resentata unitamente alla copia fotostatica non autenticata di un documento di identità in co</w:t>
      </w:r>
      <w:r w:rsidR="00CB70B2">
        <w:rPr>
          <w:rFonts w:ascii="Arial" w:hAnsi="Arial"/>
          <w:color w:val="000000"/>
          <w:sz w:val="20"/>
          <w:szCs w:val="20"/>
        </w:rPr>
        <w:t xml:space="preserve">rso di validità </w:t>
      </w:r>
      <w:r w:rsidR="00CB70B2" w:rsidRPr="005A4D9C">
        <w:rPr>
          <w:rFonts w:ascii="Arial" w:hAnsi="Arial"/>
          <w:color w:val="000000"/>
          <w:sz w:val="20"/>
          <w:szCs w:val="20"/>
        </w:rPr>
        <w:t>del dichiarante.</w:t>
      </w:r>
      <w:r w:rsidR="00CB70B2">
        <w:rPr>
          <w:rFonts w:ascii="Arial" w:hAnsi="Arial"/>
          <w:color w:val="000000"/>
          <w:sz w:val="20"/>
          <w:szCs w:val="20"/>
        </w:rPr>
        <w:t xml:space="preserve"> </w:t>
      </w:r>
    </w:p>
    <w:sectPr w:rsidR="00A15E8F" w:rsidSect="001E3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7F" w:rsidRDefault="00C61F7F" w:rsidP="00E92573">
      <w:r>
        <w:separator/>
      </w:r>
    </w:p>
  </w:endnote>
  <w:endnote w:type="continuationSeparator" w:id="0">
    <w:p w:rsidR="00C61F7F" w:rsidRDefault="00C61F7F" w:rsidP="00E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F" w:rsidRDefault="00C61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F" w:rsidRDefault="00C61F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F" w:rsidRDefault="00C61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7F" w:rsidRDefault="00C61F7F" w:rsidP="00E92573">
      <w:r>
        <w:separator/>
      </w:r>
    </w:p>
  </w:footnote>
  <w:footnote w:type="continuationSeparator" w:id="0">
    <w:p w:rsidR="00C61F7F" w:rsidRDefault="00C61F7F" w:rsidP="00E9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F" w:rsidRDefault="00C61F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F" w:rsidRDefault="00C61F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F" w:rsidRDefault="00C61F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5E700D"/>
    <w:multiLevelType w:val="hybridMultilevel"/>
    <w:tmpl w:val="9744B0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513AF"/>
    <w:multiLevelType w:val="multilevel"/>
    <w:tmpl w:val="A82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FF6D4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7AA5ACD"/>
    <w:multiLevelType w:val="hybridMultilevel"/>
    <w:tmpl w:val="EC147EAE"/>
    <w:lvl w:ilvl="0" w:tplc="F0161B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13504"/>
    <w:multiLevelType w:val="hybridMultilevel"/>
    <w:tmpl w:val="10A83D0C"/>
    <w:lvl w:ilvl="0" w:tplc="7A9E7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5D4A"/>
    <w:multiLevelType w:val="hybridMultilevel"/>
    <w:tmpl w:val="47A01E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C51F5B"/>
    <w:multiLevelType w:val="hybridMultilevel"/>
    <w:tmpl w:val="8E468BB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7" w15:restartNumberingAfterBreak="0">
    <w:nsid w:val="32EE1B3A"/>
    <w:multiLevelType w:val="multilevel"/>
    <w:tmpl w:val="8AFE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04763"/>
    <w:multiLevelType w:val="multilevel"/>
    <w:tmpl w:val="C15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B1478"/>
    <w:multiLevelType w:val="multilevel"/>
    <w:tmpl w:val="F642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61261"/>
    <w:multiLevelType w:val="hybridMultilevel"/>
    <w:tmpl w:val="92649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F749E"/>
    <w:multiLevelType w:val="multilevel"/>
    <w:tmpl w:val="31A8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8032E"/>
    <w:multiLevelType w:val="multilevel"/>
    <w:tmpl w:val="64DA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B4750"/>
    <w:multiLevelType w:val="multilevel"/>
    <w:tmpl w:val="0FA82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48E589C"/>
    <w:multiLevelType w:val="multilevel"/>
    <w:tmpl w:val="537E6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91156"/>
    <w:multiLevelType w:val="multilevel"/>
    <w:tmpl w:val="6E2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A575A5"/>
    <w:multiLevelType w:val="hybridMultilevel"/>
    <w:tmpl w:val="4DE4A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04B53"/>
    <w:multiLevelType w:val="multilevel"/>
    <w:tmpl w:val="4A94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A0252"/>
    <w:multiLevelType w:val="hybridMultilevel"/>
    <w:tmpl w:val="421CB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728F9"/>
    <w:multiLevelType w:val="multilevel"/>
    <w:tmpl w:val="FB7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27"/>
  </w:num>
  <w:num w:numId="13">
    <w:abstractNumId w:val="21"/>
  </w:num>
  <w:num w:numId="14">
    <w:abstractNumId w:val="18"/>
  </w:num>
  <w:num w:numId="15">
    <w:abstractNumId w:val="19"/>
  </w:num>
  <w:num w:numId="16">
    <w:abstractNumId w:val="23"/>
  </w:num>
  <w:num w:numId="17">
    <w:abstractNumId w:val="17"/>
  </w:num>
  <w:num w:numId="18">
    <w:abstractNumId w:val="24"/>
  </w:num>
  <w:num w:numId="19">
    <w:abstractNumId w:val="25"/>
  </w:num>
  <w:num w:numId="20">
    <w:abstractNumId w:val="11"/>
  </w:num>
  <w:num w:numId="21">
    <w:abstractNumId w:val="22"/>
  </w:num>
  <w:num w:numId="22">
    <w:abstractNumId w:val="26"/>
  </w:num>
  <w:num w:numId="23">
    <w:abstractNumId w:val="10"/>
  </w:num>
  <w:num w:numId="24">
    <w:abstractNumId w:val="13"/>
  </w:num>
  <w:num w:numId="25">
    <w:abstractNumId w:val="16"/>
  </w:num>
  <w:num w:numId="26">
    <w:abstractNumId w:val="12"/>
  </w:num>
  <w:num w:numId="27">
    <w:abstractNumId w:val="14"/>
  </w:num>
  <w:num w:numId="28">
    <w:abstractNumId w:val="2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A"/>
    <w:rsid w:val="00023360"/>
    <w:rsid w:val="00024C45"/>
    <w:rsid w:val="00036462"/>
    <w:rsid w:val="000538A1"/>
    <w:rsid w:val="00054B29"/>
    <w:rsid w:val="000A052A"/>
    <w:rsid w:val="000A62BA"/>
    <w:rsid w:val="000B48C4"/>
    <w:rsid w:val="000C264D"/>
    <w:rsid w:val="000D3258"/>
    <w:rsid w:val="000E28E1"/>
    <w:rsid w:val="00111E94"/>
    <w:rsid w:val="00117274"/>
    <w:rsid w:val="0013415B"/>
    <w:rsid w:val="001708D5"/>
    <w:rsid w:val="00176107"/>
    <w:rsid w:val="00177594"/>
    <w:rsid w:val="001775BD"/>
    <w:rsid w:val="001840E9"/>
    <w:rsid w:val="00192FBC"/>
    <w:rsid w:val="001949B6"/>
    <w:rsid w:val="001A6AE4"/>
    <w:rsid w:val="001C2076"/>
    <w:rsid w:val="001D59D8"/>
    <w:rsid w:val="001D685F"/>
    <w:rsid w:val="001E34C4"/>
    <w:rsid w:val="001F2753"/>
    <w:rsid w:val="001F52F6"/>
    <w:rsid w:val="00251CBA"/>
    <w:rsid w:val="00252224"/>
    <w:rsid w:val="00252CE9"/>
    <w:rsid w:val="00261E5A"/>
    <w:rsid w:val="0027426D"/>
    <w:rsid w:val="00280252"/>
    <w:rsid w:val="00282A45"/>
    <w:rsid w:val="002970C3"/>
    <w:rsid w:val="002A29B3"/>
    <w:rsid w:val="002C5E1F"/>
    <w:rsid w:val="002E4432"/>
    <w:rsid w:val="002F4F08"/>
    <w:rsid w:val="003048E8"/>
    <w:rsid w:val="00306E4A"/>
    <w:rsid w:val="003430F6"/>
    <w:rsid w:val="0035207D"/>
    <w:rsid w:val="0035374A"/>
    <w:rsid w:val="0036165B"/>
    <w:rsid w:val="00362D36"/>
    <w:rsid w:val="00384649"/>
    <w:rsid w:val="00385D95"/>
    <w:rsid w:val="00386C55"/>
    <w:rsid w:val="00391999"/>
    <w:rsid w:val="003B3B49"/>
    <w:rsid w:val="003B79F3"/>
    <w:rsid w:val="003C0023"/>
    <w:rsid w:val="003C6B60"/>
    <w:rsid w:val="003E2087"/>
    <w:rsid w:val="003F362A"/>
    <w:rsid w:val="00403C85"/>
    <w:rsid w:val="004318D2"/>
    <w:rsid w:val="00445BE2"/>
    <w:rsid w:val="00460C29"/>
    <w:rsid w:val="00473E45"/>
    <w:rsid w:val="0047625D"/>
    <w:rsid w:val="004864ED"/>
    <w:rsid w:val="004957C2"/>
    <w:rsid w:val="004C3C2C"/>
    <w:rsid w:val="004C50E1"/>
    <w:rsid w:val="004E17B4"/>
    <w:rsid w:val="004E3AD7"/>
    <w:rsid w:val="004F6453"/>
    <w:rsid w:val="0055602F"/>
    <w:rsid w:val="005574E7"/>
    <w:rsid w:val="00562120"/>
    <w:rsid w:val="00583C59"/>
    <w:rsid w:val="00594855"/>
    <w:rsid w:val="005A3400"/>
    <w:rsid w:val="005A4D9C"/>
    <w:rsid w:val="005A64FA"/>
    <w:rsid w:val="005A785A"/>
    <w:rsid w:val="005B1802"/>
    <w:rsid w:val="005C72A6"/>
    <w:rsid w:val="005D2664"/>
    <w:rsid w:val="005D6AC2"/>
    <w:rsid w:val="005D6AF4"/>
    <w:rsid w:val="005E7373"/>
    <w:rsid w:val="005F441F"/>
    <w:rsid w:val="005F4445"/>
    <w:rsid w:val="00601C0B"/>
    <w:rsid w:val="006029F3"/>
    <w:rsid w:val="00610A35"/>
    <w:rsid w:val="006136A6"/>
    <w:rsid w:val="006137B5"/>
    <w:rsid w:val="00621D13"/>
    <w:rsid w:val="00622246"/>
    <w:rsid w:val="00623F1C"/>
    <w:rsid w:val="00634221"/>
    <w:rsid w:val="00636045"/>
    <w:rsid w:val="00642A4B"/>
    <w:rsid w:val="00684DDC"/>
    <w:rsid w:val="006A7C60"/>
    <w:rsid w:val="006C1419"/>
    <w:rsid w:val="00703ECD"/>
    <w:rsid w:val="00704833"/>
    <w:rsid w:val="007052BB"/>
    <w:rsid w:val="007144BC"/>
    <w:rsid w:val="00717D12"/>
    <w:rsid w:val="00725B9B"/>
    <w:rsid w:val="00741FD1"/>
    <w:rsid w:val="00756BD9"/>
    <w:rsid w:val="00764F05"/>
    <w:rsid w:val="007675B8"/>
    <w:rsid w:val="00794858"/>
    <w:rsid w:val="007A5DC5"/>
    <w:rsid w:val="007C6CC7"/>
    <w:rsid w:val="007E343D"/>
    <w:rsid w:val="008104EC"/>
    <w:rsid w:val="00831D27"/>
    <w:rsid w:val="00831ED0"/>
    <w:rsid w:val="00833527"/>
    <w:rsid w:val="0084558C"/>
    <w:rsid w:val="0085462B"/>
    <w:rsid w:val="00873DFA"/>
    <w:rsid w:val="00874ECC"/>
    <w:rsid w:val="008B247A"/>
    <w:rsid w:val="008B24FF"/>
    <w:rsid w:val="008B687B"/>
    <w:rsid w:val="008C4F7C"/>
    <w:rsid w:val="008D064C"/>
    <w:rsid w:val="008D696A"/>
    <w:rsid w:val="008F4EB6"/>
    <w:rsid w:val="00912822"/>
    <w:rsid w:val="00924ABE"/>
    <w:rsid w:val="00925961"/>
    <w:rsid w:val="00934223"/>
    <w:rsid w:val="009635AC"/>
    <w:rsid w:val="00971A16"/>
    <w:rsid w:val="00980CFE"/>
    <w:rsid w:val="00985CA0"/>
    <w:rsid w:val="009B1E86"/>
    <w:rsid w:val="009D7DE1"/>
    <w:rsid w:val="009E2717"/>
    <w:rsid w:val="009F2131"/>
    <w:rsid w:val="00A15E8F"/>
    <w:rsid w:val="00A319AA"/>
    <w:rsid w:val="00A35FCD"/>
    <w:rsid w:val="00A4040B"/>
    <w:rsid w:val="00A61C5A"/>
    <w:rsid w:val="00A61D2D"/>
    <w:rsid w:val="00A6535A"/>
    <w:rsid w:val="00A66E6A"/>
    <w:rsid w:val="00A901D1"/>
    <w:rsid w:val="00A960C5"/>
    <w:rsid w:val="00A9634D"/>
    <w:rsid w:val="00A97ADC"/>
    <w:rsid w:val="00AA03B6"/>
    <w:rsid w:val="00AC03BA"/>
    <w:rsid w:val="00AC1C5F"/>
    <w:rsid w:val="00AE357A"/>
    <w:rsid w:val="00AF17B1"/>
    <w:rsid w:val="00AF5CEC"/>
    <w:rsid w:val="00B047C2"/>
    <w:rsid w:val="00B053AE"/>
    <w:rsid w:val="00B06AB9"/>
    <w:rsid w:val="00B139FC"/>
    <w:rsid w:val="00B153CA"/>
    <w:rsid w:val="00B26622"/>
    <w:rsid w:val="00B2776C"/>
    <w:rsid w:val="00B317B6"/>
    <w:rsid w:val="00B35C64"/>
    <w:rsid w:val="00B36C62"/>
    <w:rsid w:val="00B41DE5"/>
    <w:rsid w:val="00B464A5"/>
    <w:rsid w:val="00B53DF0"/>
    <w:rsid w:val="00B60354"/>
    <w:rsid w:val="00B776A9"/>
    <w:rsid w:val="00B83929"/>
    <w:rsid w:val="00B84CFE"/>
    <w:rsid w:val="00B85DD8"/>
    <w:rsid w:val="00BC2E8D"/>
    <w:rsid w:val="00BC5854"/>
    <w:rsid w:val="00BC6999"/>
    <w:rsid w:val="00BD4140"/>
    <w:rsid w:val="00BE1861"/>
    <w:rsid w:val="00C109B3"/>
    <w:rsid w:val="00C15567"/>
    <w:rsid w:val="00C416AC"/>
    <w:rsid w:val="00C52A64"/>
    <w:rsid w:val="00C53B5A"/>
    <w:rsid w:val="00C547AB"/>
    <w:rsid w:val="00C561F7"/>
    <w:rsid w:val="00C61F7F"/>
    <w:rsid w:val="00C6440C"/>
    <w:rsid w:val="00C86624"/>
    <w:rsid w:val="00CB33AB"/>
    <w:rsid w:val="00CB522B"/>
    <w:rsid w:val="00CB70B2"/>
    <w:rsid w:val="00CB7E01"/>
    <w:rsid w:val="00CC20BF"/>
    <w:rsid w:val="00CC29E9"/>
    <w:rsid w:val="00CF02C8"/>
    <w:rsid w:val="00CF07B8"/>
    <w:rsid w:val="00CF661A"/>
    <w:rsid w:val="00D15108"/>
    <w:rsid w:val="00D21E61"/>
    <w:rsid w:val="00D46859"/>
    <w:rsid w:val="00D520C1"/>
    <w:rsid w:val="00D6050D"/>
    <w:rsid w:val="00D85ECC"/>
    <w:rsid w:val="00D90CEE"/>
    <w:rsid w:val="00D93E9C"/>
    <w:rsid w:val="00DB123A"/>
    <w:rsid w:val="00DB7282"/>
    <w:rsid w:val="00DD2C18"/>
    <w:rsid w:val="00DD67BB"/>
    <w:rsid w:val="00DE170F"/>
    <w:rsid w:val="00DE4A85"/>
    <w:rsid w:val="00DF15E3"/>
    <w:rsid w:val="00DF6CE7"/>
    <w:rsid w:val="00E0575D"/>
    <w:rsid w:val="00E10054"/>
    <w:rsid w:val="00E10190"/>
    <w:rsid w:val="00E232C3"/>
    <w:rsid w:val="00E31BAD"/>
    <w:rsid w:val="00E41B60"/>
    <w:rsid w:val="00E4300A"/>
    <w:rsid w:val="00E472F3"/>
    <w:rsid w:val="00E75A86"/>
    <w:rsid w:val="00E775C3"/>
    <w:rsid w:val="00E777B1"/>
    <w:rsid w:val="00E908B6"/>
    <w:rsid w:val="00E92573"/>
    <w:rsid w:val="00EA4A38"/>
    <w:rsid w:val="00EC3757"/>
    <w:rsid w:val="00ED2C2C"/>
    <w:rsid w:val="00ED3D95"/>
    <w:rsid w:val="00EF4EB7"/>
    <w:rsid w:val="00EF5D12"/>
    <w:rsid w:val="00F06B0D"/>
    <w:rsid w:val="00F109C1"/>
    <w:rsid w:val="00F30EBC"/>
    <w:rsid w:val="00F418CB"/>
    <w:rsid w:val="00F7045A"/>
    <w:rsid w:val="00F8317F"/>
    <w:rsid w:val="00F868FF"/>
    <w:rsid w:val="00FA04F2"/>
    <w:rsid w:val="00FB1490"/>
    <w:rsid w:val="00FD4B0E"/>
    <w:rsid w:val="00FD5B3C"/>
    <w:rsid w:val="00FD62C9"/>
    <w:rsid w:val="00FE3729"/>
    <w:rsid w:val="00FF1046"/>
    <w:rsid w:val="00FF3860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57C39188-BF46-4848-944A-AA137DA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4C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1E34C4"/>
    <w:pPr>
      <w:keepNext/>
      <w:numPr>
        <w:numId w:val="1"/>
      </w:numPr>
      <w:jc w:val="center"/>
      <w:outlineLvl w:val="0"/>
    </w:pPr>
    <w:rPr>
      <w:rFonts w:ascii="Bookman Old Style" w:hAnsi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1E34C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E34C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E34C4"/>
  </w:style>
  <w:style w:type="character" w:customStyle="1" w:styleId="WW-Absatz-Standardschriftart">
    <w:name w:val="WW-Absatz-Standardschriftart"/>
    <w:rsid w:val="001E34C4"/>
  </w:style>
  <w:style w:type="character" w:customStyle="1" w:styleId="WW-Absatz-Standardschriftart1">
    <w:name w:val="WW-Absatz-Standardschriftart1"/>
    <w:rsid w:val="001E34C4"/>
  </w:style>
  <w:style w:type="character" w:customStyle="1" w:styleId="WW8Num4z0">
    <w:name w:val="WW8Num4z0"/>
    <w:rsid w:val="001E34C4"/>
    <w:rPr>
      <w:rFonts w:ascii="Symbol" w:hAnsi="Symbol" w:cs="StarSymbol"/>
      <w:sz w:val="18"/>
      <w:szCs w:val="18"/>
    </w:rPr>
  </w:style>
  <w:style w:type="character" w:customStyle="1" w:styleId="Punti">
    <w:name w:val="Punti"/>
    <w:rsid w:val="001E34C4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1E34C4"/>
  </w:style>
  <w:style w:type="character" w:styleId="Collegamentoipertestuale">
    <w:name w:val="Hyperlink"/>
    <w:semiHidden/>
    <w:rsid w:val="001E34C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1E34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rsid w:val="001E34C4"/>
    <w:pPr>
      <w:spacing w:after="120"/>
    </w:pPr>
  </w:style>
  <w:style w:type="paragraph" w:styleId="Elenco">
    <w:name w:val="List"/>
    <w:basedOn w:val="Corpotesto"/>
    <w:semiHidden/>
    <w:rsid w:val="001E34C4"/>
    <w:rPr>
      <w:rFonts w:cs="Tahoma"/>
    </w:rPr>
  </w:style>
  <w:style w:type="paragraph" w:customStyle="1" w:styleId="Didascalia1">
    <w:name w:val="Didascalia1"/>
    <w:basedOn w:val="Normale"/>
    <w:rsid w:val="001E34C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E34C4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rsid w:val="001E34C4"/>
    <w:pPr>
      <w:spacing w:after="120"/>
      <w:ind w:left="283"/>
    </w:pPr>
  </w:style>
  <w:style w:type="paragraph" w:customStyle="1" w:styleId="Contenutotabella">
    <w:name w:val="Contenuto tabella"/>
    <w:basedOn w:val="Normale"/>
    <w:rsid w:val="001E34C4"/>
    <w:pPr>
      <w:suppressLineNumbers/>
    </w:pPr>
  </w:style>
  <w:style w:type="paragraph" w:customStyle="1" w:styleId="Intestazionetabella">
    <w:name w:val="Intestazione tabella"/>
    <w:basedOn w:val="Contenutotabella"/>
    <w:rsid w:val="001E34C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35374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Titolodellibro">
    <w:name w:val="Book Title"/>
    <w:basedOn w:val="Carpredefinitoparagrafo"/>
    <w:uiPriority w:val="33"/>
    <w:qFormat/>
    <w:rsid w:val="00F8317F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2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2573"/>
    <w:rPr>
      <w:rFonts w:eastAsia="Lucida Sans Unicode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2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2573"/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7B6"/>
    <w:rPr>
      <w:rFonts w:ascii="Tahoma" w:eastAsia="Lucida Sans Unicode" w:hAnsi="Tahoma" w:cs="Tahoma"/>
      <w:kern w:val="1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0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Links>
    <vt:vector size="18" baseType="variant"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http://www.aousassaari.it/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http://www.aousassaari.it/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Mariella Virdis</dc:creator>
  <cp:lastModifiedBy>Castiglia Isabella Eleonora</cp:lastModifiedBy>
  <cp:revision>2</cp:revision>
  <cp:lastPrinted>2018-11-06T10:43:00Z</cp:lastPrinted>
  <dcterms:created xsi:type="dcterms:W3CDTF">2021-10-05T07:55:00Z</dcterms:created>
  <dcterms:modified xsi:type="dcterms:W3CDTF">2021-10-05T07:55:00Z</dcterms:modified>
</cp:coreProperties>
</file>