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3A7B" w:rsidRPr="00B269DC" w:rsidRDefault="00AA3A7B" w:rsidP="00AA3A7B">
      <w:pPr>
        <w:pageBreakBefore/>
        <w:autoSpaceDE w:val="0"/>
        <w:jc w:val="both"/>
        <w:rPr>
          <w:rFonts w:ascii="Arial" w:hAnsi="Arial" w:cs="Arial"/>
          <w:i/>
          <w:color w:val="000000"/>
          <w:sz w:val="16"/>
          <w:szCs w:val="16"/>
        </w:rPr>
      </w:pPr>
      <w:bookmarkStart w:id="0" w:name="_GoBack"/>
      <w:bookmarkEnd w:id="0"/>
      <w:r w:rsidRPr="00B269DC">
        <w:rPr>
          <w:rFonts w:ascii="Arial" w:hAnsi="Arial" w:cs="Arial"/>
          <w:i/>
          <w:color w:val="000000"/>
          <w:sz w:val="16"/>
          <w:szCs w:val="16"/>
        </w:rPr>
        <w:t xml:space="preserve">Allegato n° 1 – FAC SIMILE DI DOMANDA DI PARTECIPAZIONE </w:t>
      </w:r>
    </w:p>
    <w:p w:rsidR="00AA3A7B" w:rsidRPr="005914C4" w:rsidRDefault="00AA3A7B" w:rsidP="00AA3A7B">
      <w:pPr>
        <w:autoSpaceDE w:val="0"/>
        <w:rPr>
          <w:rFonts w:ascii="Arial" w:hAnsi="Arial" w:cs="Arial"/>
          <w:color w:val="000000"/>
          <w:sz w:val="18"/>
          <w:szCs w:val="18"/>
        </w:rPr>
      </w:pPr>
    </w:p>
    <w:p w:rsidR="00AA3A7B" w:rsidRPr="005914C4" w:rsidRDefault="00AA3A7B" w:rsidP="00AA3A7B">
      <w:pPr>
        <w:autoSpaceDE w:val="0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Al Direttore Generale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A3A7B" w:rsidRPr="005914C4" w:rsidRDefault="00AA3A7B" w:rsidP="00AA3A7B">
      <w:pPr>
        <w:autoSpaceDE w:val="0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Azienda Ospedaliero Universitaria</w:t>
      </w:r>
    </w:p>
    <w:p w:rsidR="00AA3A7B" w:rsidRPr="005914C4" w:rsidRDefault="00AA3A7B" w:rsidP="00AA3A7B">
      <w:pPr>
        <w:autoSpaceDE w:val="0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Viale San Pietro n. 10</w:t>
      </w:r>
    </w:p>
    <w:p w:rsidR="00AA3A7B" w:rsidRPr="005914C4" w:rsidRDefault="00AA3A7B" w:rsidP="00AA3A7B">
      <w:pPr>
        <w:autoSpaceDE w:val="0"/>
        <w:ind w:left="6237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07100 SASSARI </w:t>
      </w:r>
    </w:p>
    <w:p w:rsidR="00AA3A7B" w:rsidRPr="005914C4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_L</w:t>
      </w:r>
      <w:proofErr w:type="gramStart"/>
      <w:r w:rsidRPr="005914C4">
        <w:rPr>
          <w:rFonts w:ascii="Arial" w:hAnsi="Arial" w:cs="Arial"/>
          <w:color w:val="000000"/>
          <w:sz w:val="18"/>
          <w:szCs w:val="18"/>
        </w:rPr>
        <w:t xml:space="preserve">_  </w:t>
      </w:r>
      <w:proofErr w:type="spellStart"/>
      <w:r w:rsidRPr="005914C4">
        <w:rPr>
          <w:rFonts w:ascii="Arial" w:hAnsi="Arial" w:cs="Arial"/>
          <w:color w:val="000000"/>
          <w:sz w:val="18"/>
          <w:szCs w:val="18"/>
        </w:rPr>
        <w:t>sottoscritt</w:t>
      </w:r>
      <w:proofErr w:type="spellEnd"/>
      <w:proofErr w:type="gramEnd"/>
      <w:r w:rsidRPr="005914C4">
        <w:rPr>
          <w:rFonts w:ascii="Arial" w:hAnsi="Arial" w:cs="Arial"/>
          <w:color w:val="000000"/>
          <w:sz w:val="18"/>
          <w:szCs w:val="18"/>
        </w:rPr>
        <w:t xml:space="preserve"> _ ____________________________________________________ </w:t>
      </w:r>
    </w:p>
    <w:p w:rsidR="00AA3A7B" w:rsidRPr="005914C4" w:rsidRDefault="00AA3A7B" w:rsidP="00AA3A7B">
      <w:pPr>
        <w:autoSpaceDE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CHIEDE </w:t>
      </w:r>
    </w:p>
    <w:p w:rsidR="00AA3A7B" w:rsidRPr="005914C4" w:rsidRDefault="00AA3A7B" w:rsidP="00AA3A7B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</w:t>
      </w:r>
      <w:proofErr w:type="spellStart"/>
      <w:r w:rsidRPr="005914C4">
        <w:rPr>
          <w:rFonts w:ascii="Arial" w:hAnsi="Arial" w:cs="Arial"/>
          <w:color w:val="000000"/>
          <w:sz w:val="18"/>
          <w:szCs w:val="18"/>
        </w:rPr>
        <w:t>ammess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__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 a partecipare alla pubblica selezione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 per titoli e colloquio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 per l’assunzione a tempo determinato di Dirigenti Medici nella disciplina di </w:t>
      </w:r>
      <w:r>
        <w:rPr>
          <w:rFonts w:ascii="Arial" w:hAnsi="Arial" w:cs="Arial"/>
          <w:color w:val="000000"/>
          <w:sz w:val="18"/>
          <w:szCs w:val="18"/>
        </w:rPr>
        <w:t xml:space="preserve">Reumatologia 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bandito dall’Azienda Ospedaliero - Universitaria di Sassari con 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elibera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DG  n</w:t>
      </w:r>
      <w:r w:rsidR="006B6766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6B6766">
        <w:rPr>
          <w:rFonts w:ascii="Arial" w:hAnsi="Arial" w:cs="Arial"/>
          <w:color w:val="000000"/>
          <w:sz w:val="18"/>
          <w:szCs w:val="18"/>
        </w:rPr>
        <w:t xml:space="preserve"> </w:t>
      </w:r>
      <w:r w:rsidR="006B6766">
        <w:rPr>
          <w:rFonts w:ascii="Arial" w:hAnsi="Arial" w:cs="Arial"/>
          <w:color w:val="000000"/>
          <w:sz w:val="20"/>
          <w:szCs w:val="20"/>
        </w:rPr>
        <w:t xml:space="preserve">269 </w:t>
      </w:r>
      <w:r w:rsidR="006B6766" w:rsidRPr="00D06C89">
        <w:rPr>
          <w:rFonts w:ascii="Arial" w:hAnsi="Arial" w:cs="Arial"/>
          <w:color w:val="000000"/>
          <w:sz w:val="20"/>
          <w:szCs w:val="20"/>
        </w:rPr>
        <w:t>del</w:t>
      </w:r>
      <w:r w:rsidR="006B6766">
        <w:rPr>
          <w:rFonts w:ascii="Arial" w:hAnsi="Arial" w:cs="Arial"/>
          <w:color w:val="000000"/>
          <w:sz w:val="20"/>
          <w:szCs w:val="20"/>
        </w:rPr>
        <w:t xml:space="preserve"> 30.03.2022.</w:t>
      </w:r>
    </w:p>
    <w:p w:rsidR="00AA3A7B" w:rsidRPr="005914C4" w:rsidRDefault="00AA3A7B" w:rsidP="00AA3A7B">
      <w:pPr>
        <w:autoSpaceDE w:val="0"/>
        <w:spacing w:before="240" w:after="6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A tal fine, ai sensi e per gli effetti degli artt. 46 e 47 del DPR 445/2000, consapevole delle sanzioni penali previste dall’art. 76 del D.P.R. n° 445/2000 per le ipotesi di falsità in atti e dichiarazioni mendaci, dichiara sotto la propria responsabilità: </w:t>
      </w:r>
    </w:p>
    <w:p w:rsidR="00AA3A7B" w:rsidRPr="00B269DC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rPr>
          <w:rFonts w:ascii="Arial" w:hAnsi="Arial" w:cs="Arial"/>
          <w:color w:val="000000"/>
          <w:sz w:val="18"/>
          <w:szCs w:val="18"/>
        </w:rPr>
      </w:pPr>
      <w:r w:rsidRPr="00B269DC">
        <w:rPr>
          <w:rFonts w:ascii="Arial" w:hAnsi="Arial" w:cs="Arial"/>
          <w:color w:val="000000"/>
          <w:sz w:val="18"/>
          <w:szCs w:val="18"/>
        </w:rPr>
        <w:t xml:space="preserve">di essere </w:t>
      </w:r>
      <w:proofErr w:type="spellStart"/>
      <w:r w:rsidRPr="00B269DC">
        <w:rPr>
          <w:rFonts w:ascii="Arial" w:hAnsi="Arial" w:cs="Arial"/>
          <w:color w:val="000000"/>
          <w:sz w:val="18"/>
          <w:szCs w:val="18"/>
        </w:rPr>
        <w:t>nat</w:t>
      </w:r>
      <w:proofErr w:type="spellEnd"/>
      <w:r w:rsidRPr="00B269DC">
        <w:rPr>
          <w:rFonts w:ascii="Arial" w:hAnsi="Arial" w:cs="Arial"/>
          <w:color w:val="000000"/>
          <w:sz w:val="18"/>
          <w:szCs w:val="18"/>
        </w:rPr>
        <w:t>_ a ________________ il _________ e di risiedere in via _____________________n.___ C.A.P. __________ Città ________________</w:t>
      </w:r>
      <w:proofErr w:type="spellStart"/>
      <w:r w:rsidRPr="00B269DC">
        <w:rPr>
          <w:rFonts w:ascii="Arial" w:hAnsi="Arial" w:cs="Arial"/>
          <w:color w:val="000000"/>
          <w:sz w:val="18"/>
          <w:szCs w:val="18"/>
        </w:rPr>
        <w:t>Prov</w:t>
      </w:r>
      <w:proofErr w:type="spellEnd"/>
      <w:r w:rsidRPr="00B269DC">
        <w:rPr>
          <w:rFonts w:ascii="Arial" w:hAnsi="Arial" w:cs="Arial"/>
          <w:color w:val="000000"/>
          <w:sz w:val="18"/>
          <w:szCs w:val="18"/>
        </w:rPr>
        <w:t xml:space="preserve">. ____, </w:t>
      </w:r>
      <w:proofErr w:type="spellStart"/>
      <w:proofErr w:type="gramStart"/>
      <w:r w:rsidRPr="00B269DC">
        <w:rPr>
          <w:rFonts w:ascii="Arial" w:hAnsi="Arial" w:cs="Arial"/>
          <w:color w:val="000000"/>
          <w:sz w:val="18"/>
          <w:szCs w:val="18"/>
        </w:rPr>
        <w:t>Pec</w:t>
      </w:r>
      <w:proofErr w:type="spellEnd"/>
      <w:r w:rsidRPr="00B269DC"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 w:rsidRPr="00B269DC">
        <w:rPr>
          <w:rFonts w:ascii="Arial" w:hAnsi="Arial" w:cs="Arial"/>
          <w:color w:val="000000"/>
          <w:sz w:val="18"/>
          <w:szCs w:val="18"/>
        </w:rPr>
        <w:t>_____________mail:________</w:t>
      </w:r>
      <w:proofErr w:type="spellStart"/>
      <w:r w:rsidRPr="00B269DC">
        <w:rPr>
          <w:rFonts w:ascii="Arial" w:hAnsi="Arial" w:cs="Arial"/>
          <w:color w:val="000000"/>
          <w:sz w:val="18"/>
          <w:szCs w:val="18"/>
        </w:rPr>
        <w:t>cell</w:t>
      </w:r>
      <w:proofErr w:type="spellEnd"/>
      <w:r w:rsidRPr="00B269DC">
        <w:rPr>
          <w:rFonts w:ascii="Arial" w:hAnsi="Arial" w:cs="Arial"/>
          <w:color w:val="000000"/>
          <w:sz w:val="18"/>
          <w:szCs w:val="18"/>
        </w:rPr>
        <w:t>_______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</w:t>
      </w:r>
      <w:proofErr w:type="spellStart"/>
      <w:r w:rsidRPr="005914C4">
        <w:rPr>
          <w:rFonts w:ascii="Arial" w:hAnsi="Arial" w:cs="Arial"/>
          <w:color w:val="000000"/>
          <w:sz w:val="18"/>
          <w:szCs w:val="18"/>
        </w:rPr>
        <w:t>cittadin</w:t>
      </w:r>
      <w:proofErr w:type="spellEnd"/>
      <w:r w:rsidRPr="005914C4">
        <w:rPr>
          <w:rFonts w:ascii="Arial" w:hAnsi="Arial" w:cs="Arial"/>
          <w:color w:val="000000"/>
          <w:sz w:val="18"/>
          <w:szCs w:val="18"/>
        </w:rPr>
        <w:t xml:space="preserve">__ </w:t>
      </w:r>
      <w:proofErr w:type="spellStart"/>
      <w:r w:rsidRPr="005914C4">
        <w:rPr>
          <w:rFonts w:ascii="Arial" w:hAnsi="Arial" w:cs="Arial"/>
          <w:color w:val="000000"/>
          <w:sz w:val="18"/>
          <w:szCs w:val="18"/>
        </w:rPr>
        <w:t>italian</w:t>
      </w:r>
      <w:proofErr w:type="spellEnd"/>
      <w:r w:rsidRPr="005914C4">
        <w:rPr>
          <w:rFonts w:ascii="Arial" w:hAnsi="Arial" w:cs="Arial"/>
          <w:color w:val="000000"/>
          <w:sz w:val="18"/>
          <w:szCs w:val="18"/>
        </w:rPr>
        <w:t xml:space="preserve">__-__________ ovvero ____________________; 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iscritto nelle liste elettorali del Comune di _________ovvero di non essere iscritto alle liste elettorali, segnalando i motivi ___________ 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non aver riportato condanne penali e di non essere a conoscenza di procedimenti penali pendenti ovvero di avere riportato le seguenti condanne penali_____________ ovvero di essere a conoscenza dei seguenti procedimenti penali in corso _____________ 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in possesso del Diploma di Laurea in _______________________conseguito presso _________ di _____________il ________________; 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abilitato/a all’esercizio della Professione di _________________; 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iscritto all’Ordine dei _______della Provincia di ____________n°______________; 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in possesso del Diploma di Specializzazione in _________ conseguito presso ______________ di _____________il ___________ ai sensi del D. </w:t>
      </w:r>
      <w:proofErr w:type="spellStart"/>
      <w:r w:rsidRPr="005914C4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5914C4">
        <w:rPr>
          <w:rFonts w:ascii="Arial" w:hAnsi="Arial" w:cs="Arial"/>
          <w:color w:val="000000"/>
          <w:sz w:val="18"/>
          <w:szCs w:val="18"/>
        </w:rPr>
        <w:t>. _________</w:t>
      </w:r>
      <w:proofErr w:type="gramStart"/>
      <w:r w:rsidRPr="005914C4">
        <w:rPr>
          <w:rFonts w:ascii="Arial" w:hAnsi="Arial" w:cs="Arial"/>
          <w:color w:val="000000"/>
          <w:sz w:val="18"/>
          <w:szCs w:val="18"/>
        </w:rPr>
        <w:t>_(</w:t>
      </w:r>
      <w:proofErr w:type="gramEnd"/>
      <w:r w:rsidRPr="005914C4">
        <w:rPr>
          <w:rFonts w:ascii="Arial" w:hAnsi="Arial" w:cs="Arial"/>
          <w:color w:val="000000"/>
          <w:sz w:val="18"/>
          <w:szCs w:val="18"/>
        </w:rPr>
        <w:t xml:space="preserve">specificare se conseguito ai sensi del </w:t>
      </w:r>
      <w:proofErr w:type="spellStart"/>
      <w:r w:rsidRPr="005914C4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5914C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257/91 o 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del </w:t>
      </w:r>
      <w:proofErr w:type="spellStart"/>
      <w:proofErr w:type="gramStart"/>
      <w:r w:rsidRPr="005914C4">
        <w:rPr>
          <w:rFonts w:ascii="Arial" w:hAnsi="Arial" w:cs="Arial"/>
          <w:color w:val="000000"/>
          <w:sz w:val="18"/>
          <w:szCs w:val="18"/>
        </w:rPr>
        <w:t>D.Lgs</w:t>
      </w:r>
      <w:proofErr w:type="gramEnd"/>
      <w:r w:rsidRPr="005914C4">
        <w:rPr>
          <w:rFonts w:ascii="Arial" w:hAnsi="Arial" w:cs="Arial"/>
          <w:color w:val="000000"/>
          <w:sz w:val="18"/>
          <w:szCs w:val="18"/>
        </w:rPr>
        <w:t>.</w:t>
      </w:r>
      <w:proofErr w:type="spellEnd"/>
      <w:r w:rsidRPr="005914C4">
        <w:rPr>
          <w:rFonts w:ascii="Arial" w:hAnsi="Arial" w:cs="Arial"/>
          <w:color w:val="000000"/>
          <w:sz w:val="18"/>
          <w:szCs w:val="18"/>
        </w:rPr>
        <w:t xml:space="preserve"> 368/99) e che la durata del corso è di anni___________;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di non aver prestato servizio presso pubbliche amministrazioni ovvero di avere prestato (indicando i motivi della risoluzione) ovvero di prestare servizio presso P.A., come di seguito riportato: P.A. _____________ dal ______al ________( indicare giorno/mese /anno) in qualità di Dirigente Medico nella disciplina di _____________ natura del contratto (contratto di dipendenza, di consulenza, di collaborazione, etc.) _________ tipologia del contratto (tempo pieno – parziale) ________ per numero ore settimanali_______( per i servizi di Continuità assistenziale indicare le ore effettivamente prestate________________)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Ricorrono/non ricorrono le condizioni di cui all’art. 46 del D.P.R. 761/79 ________________. 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Indicare le cause di risoluzione del rapporto di impiego (scadenza del contratto, dimissioni, etc.) _______________;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non essere ovvero di essere stato destituito o dispensato dall’impiego presso Pubblica Amministrazione (in tal caso indicare i motivi); ______________________ 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di non avere ovvero di avere diritto a precedenza e/o preferenza alla nomina (in tal caso specificare la legge e la categoria) _________________________;</w:t>
      </w:r>
    </w:p>
    <w:p w:rsidR="00AA3A7B" w:rsidRPr="005914C4" w:rsidRDefault="00AA3A7B" w:rsidP="00AA3A7B">
      <w:pPr>
        <w:pStyle w:val="Corpotesto"/>
        <w:widowControl/>
        <w:numPr>
          <w:ilvl w:val="0"/>
          <w:numId w:val="4"/>
        </w:numPr>
        <w:autoSpaceDE w:val="0"/>
        <w:spacing w:after="0"/>
        <w:jc w:val="both"/>
        <w:rPr>
          <w:rFonts w:ascii="Arial" w:hAnsi="Arial"/>
          <w:sz w:val="18"/>
          <w:szCs w:val="18"/>
        </w:rPr>
      </w:pPr>
      <w:r w:rsidRPr="005914C4">
        <w:rPr>
          <w:rFonts w:ascii="Arial" w:hAnsi="Arial"/>
          <w:sz w:val="18"/>
          <w:szCs w:val="18"/>
        </w:rPr>
        <w:t>che i documenti eventualmente allegati sono conformi agli originali ai sensi degli artt. 19 e 47 del D.P.R. 445/2000;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allegare </w:t>
      </w:r>
      <w:r>
        <w:rPr>
          <w:rFonts w:ascii="Arial" w:hAnsi="Arial" w:cs="Arial"/>
          <w:color w:val="000000"/>
          <w:sz w:val="18"/>
          <w:szCs w:val="18"/>
        </w:rPr>
        <w:t>copia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 del versamento della tassa di ammissione alla selezione pari ad euro 5,00;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autorizzare il trattamento manuale/automatizzato dei dati personali ai sensi e per gli effetti del D.lgs.196/2003 e </w:t>
      </w:r>
      <w:proofErr w:type="spellStart"/>
      <w:r w:rsidRPr="005914C4">
        <w:rPr>
          <w:rFonts w:ascii="Arial" w:hAnsi="Arial" w:cs="Arial"/>
          <w:color w:val="000000"/>
          <w:sz w:val="18"/>
          <w:szCs w:val="18"/>
        </w:rPr>
        <w:t>s.m.e.i</w:t>
      </w:r>
      <w:proofErr w:type="spellEnd"/>
      <w:r w:rsidRPr="005914C4">
        <w:rPr>
          <w:rFonts w:ascii="Arial" w:hAnsi="Arial" w:cs="Arial"/>
          <w:color w:val="000000"/>
          <w:sz w:val="18"/>
          <w:szCs w:val="18"/>
        </w:rPr>
        <w:t xml:space="preserve"> (Regolamento Europeo privacy GDPR 679/2016 pubblicato in GURI il 04.05.2016);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accettare le condizioni previste dal bando di selezione; </w:t>
      </w:r>
    </w:p>
    <w:p w:rsidR="00AA3A7B" w:rsidRPr="005914C4" w:rsidRDefault="00AA3A7B" w:rsidP="00AA3A7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che ogni eventuale comunicazione relativa alla selezione deve essere inviata al seguente indirizzo: </w:t>
      </w:r>
    </w:p>
    <w:p w:rsidR="00AA3A7B" w:rsidRPr="005914C4" w:rsidRDefault="00AA3A7B" w:rsidP="00AA3A7B">
      <w:pPr>
        <w:autoSpaceDE w:val="0"/>
        <w:ind w:left="709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Dr. _______________ via __________________ CAP. _________ Comune _____________ </w:t>
      </w:r>
      <w:proofErr w:type="spellStart"/>
      <w:r w:rsidRPr="005914C4">
        <w:rPr>
          <w:rFonts w:ascii="Arial" w:hAnsi="Arial" w:cs="Arial"/>
          <w:color w:val="000000"/>
          <w:sz w:val="18"/>
          <w:szCs w:val="18"/>
        </w:rPr>
        <w:t>Prov</w:t>
      </w:r>
      <w:proofErr w:type="spellEnd"/>
      <w:r w:rsidRPr="005914C4">
        <w:rPr>
          <w:rFonts w:ascii="Arial" w:hAnsi="Arial" w:cs="Arial"/>
          <w:color w:val="000000"/>
          <w:sz w:val="18"/>
          <w:szCs w:val="18"/>
        </w:rPr>
        <w:t xml:space="preserve"> _______________ Cell _______________ </w:t>
      </w:r>
      <w:proofErr w:type="spellStart"/>
      <w:r w:rsidRPr="005914C4">
        <w:rPr>
          <w:rFonts w:ascii="Arial" w:hAnsi="Arial" w:cs="Arial"/>
          <w:color w:val="000000"/>
          <w:sz w:val="18"/>
          <w:szCs w:val="18"/>
        </w:rPr>
        <w:t>Pec</w:t>
      </w:r>
      <w:proofErr w:type="spellEnd"/>
      <w:r w:rsidRPr="005914C4">
        <w:rPr>
          <w:rFonts w:ascii="Arial" w:hAnsi="Arial" w:cs="Arial"/>
          <w:color w:val="000000"/>
          <w:sz w:val="18"/>
          <w:szCs w:val="18"/>
        </w:rPr>
        <w:t>_______________________</w:t>
      </w:r>
      <w:proofErr w:type="gramStart"/>
      <w:r w:rsidRPr="005914C4">
        <w:rPr>
          <w:rFonts w:ascii="Arial" w:hAnsi="Arial" w:cs="Arial"/>
          <w:color w:val="000000"/>
          <w:sz w:val="18"/>
          <w:szCs w:val="18"/>
        </w:rPr>
        <w:t>Mail:_</w:t>
      </w:r>
      <w:proofErr w:type="gramEnd"/>
      <w:r w:rsidRPr="005914C4">
        <w:rPr>
          <w:rFonts w:ascii="Arial" w:hAnsi="Arial" w:cs="Arial"/>
          <w:color w:val="000000"/>
          <w:sz w:val="18"/>
          <w:szCs w:val="18"/>
        </w:rPr>
        <w:t>_________</w:t>
      </w:r>
    </w:p>
    <w:p w:rsidR="00AA3A7B" w:rsidRPr="005914C4" w:rsidRDefault="00AA3A7B" w:rsidP="00AA3A7B">
      <w:pPr>
        <w:autoSpaceDE w:val="0"/>
        <w:rPr>
          <w:rFonts w:ascii="Arial" w:hAnsi="Arial" w:cs="Arial"/>
          <w:color w:val="000000"/>
          <w:sz w:val="18"/>
          <w:szCs w:val="18"/>
        </w:rPr>
      </w:pPr>
    </w:p>
    <w:p w:rsidR="00AA3A7B" w:rsidRPr="005914C4" w:rsidRDefault="00AA3A7B" w:rsidP="00AA3A7B">
      <w:pPr>
        <w:autoSpaceDE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Luogo e data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 ____________________ </w:t>
      </w:r>
    </w:p>
    <w:p w:rsidR="00AA3A7B" w:rsidRPr="005914C4" w:rsidRDefault="00AA3A7B" w:rsidP="00AA3A7B">
      <w:pPr>
        <w:autoSpaceDE w:val="0"/>
        <w:jc w:val="center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FIRMA____________ </w:t>
      </w:r>
    </w:p>
    <w:p w:rsidR="00AA3A7B" w:rsidRPr="005914C4" w:rsidRDefault="00AA3A7B" w:rsidP="00AA3A7B">
      <w:pPr>
        <w:autoSpaceDE w:val="0"/>
        <w:rPr>
          <w:rFonts w:ascii="Arial" w:hAnsi="Arial" w:cs="Arial"/>
          <w:color w:val="000000"/>
          <w:sz w:val="18"/>
          <w:szCs w:val="18"/>
        </w:rPr>
      </w:pPr>
    </w:p>
    <w:p w:rsidR="00AA3A7B" w:rsidRPr="005914C4" w:rsidRDefault="00AA3A7B" w:rsidP="00AA3A7B">
      <w:pPr>
        <w:autoSpaceDE w:val="0"/>
        <w:ind w:left="36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  <w:u w:val="single"/>
        </w:rPr>
        <w:t>Allega alla presente i seguenti titoli e documenti</w:t>
      </w:r>
      <w:r w:rsidRPr="005914C4">
        <w:rPr>
          <w:rFonts w:ascii="Arial" w:hAnsi="Arial" w:cs="Arial"/>
          <w:color w:val="000000"/>
          <w:sz w:val="18"/>
          <w:szCs w:val="18"/>
        </w:rPr>
        <w:t>:</w:t>
      </w:r>
    </w:p>
    <w:p w:rsidR="00AA3A7B" w:rsidRPr="005914C4" w:rsidRDefault="00AA3A7B" w:rsidP="00AA3A7B">
      <w:pPr>
        <w:tabs>
          <w:tab w:val="left" w:pos="0"/>
        </w:tabs>
        <w:autoSpaceDE w:val="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a) Curriculum formativo-professionale;</w:t>
      </w:r>
    </w:p>
    <w:p w:rsidR="00AA3A7B" w:rsidRPr="005914C4" w:rsidRDefault="00AA3A7B" w:rsidP="00AA3A7B">
      <w:pPr>
        <w:tabs>
          <w:tab w:val="left" w:pos="0"/>
        </w:tabs>
        <w:autoSpaceDE w:val="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b) Triplice copia dell’elenco dei documenti e titoli presentati;</w:t>
      </w:r>
    </w:p>
    <w:p w:rsidR="00AA3A7B" w:rsidRPr="005914C4" w:rsidRDefault="00AA3A7B" w:rsidP="00AA3A7B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c) Eventuale titoli e documenti, in originale autenticati o autocertificati, che il candidato ritenga opportuni per la formulazione della graduatoria di merito;</w:t>
      </w:r>
    </w:p>
    <w:p w:rsidR="00AA3A7B" w:rsidRPr="005914C4" w:rsidRDefault="00AA3A7B" w:rsidP="00AA3A7B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d) Copia fotostatica di un documento di identità in corso di validit</w:t>
      </w:r>
      <w:r>
        <w:rPr>
          <w:rFonts w:ascii="Arial" w:hAnsi="Arial" w:cs="Arial"/>
          <w:color w:val="000000"/>
          <w:sz w:val="18"/>
          <w:szCs w:val="18"/>
        </w:rPr>
        <w:t>à (ai fini della validità dell'</w:t>
      </w:r>
      <w:r w:rsidRPr="005914C4">
        <w:rPr>
          <w:rFonts w:ascii="Arial" w:hAnsi="Arial" w:cs="Arial"/>
          <w:color w:val="000000"/>
          <w:sz w:val="18"/>
          <w:szCs w:val="18"/>
        </w:rPr>
        <w:t>istanza e delle dichiarazioni sostitutive</w:t>
      </w:r>
      <w:r>
        <w:rPr>
          <w:rFonts w:ascii="Arial" w:hAnsi="Arial" w:cs="Arial"/>
          <w:color w:val="000000"/>
          <w:sz w:val="18"/>
          <w:szCs w:val="18"/>
        </w:rPr>
        <w:t xml:space="preserve"> di atto notorio ai sensi dell'</w:t>
      </w:r>
      <w:r w:rsidRPr="005914C4">
        <w:rPr>
          <w:rFonts w:ascii="Arial" w:hAnsi="Arial" w:cs="Arial"/>
          <w:color w:val="000000"/>
          <w:sz w:val="18"/>
          <w:szCs w:val="18"/>
        </w:rPr>
        <w:t>art. 38 del DPR 445/2001) e del codice fiscale.</w:t>
      </w:r>
    </w:p>
    <w:p w:rsidR="00AA3A7B" w:rsidRPr="005914C4" w:rsidRDefault="00AA3A7B" w:rsidP="00AA3A7B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e) copia della ricevuta attestante l’avvenuto versamento della tassa di ammissione;</w:t>
      </w:r>
    </w:p>
    <w:p w:rsidR="00AA3A7B" w:rsidRPr="005914C4" w:rsidRDefault="00AA3A7B" w:rsidP="00AA3A7B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A3A7B" w:rsidRPr="005914C4" w:rsidRDefault="00AA3A7B" w:rsidP="00AA3A7B">
      <w:pPr>
        <w:autoSpaceDE w:val="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DATA ____________________ </w:t>
      </w:r>
    </w:p>
    <w:p w:rsidR="00AA3A7B" w:rsidRPr="005914C4" w:rsidRDefault="00AA3A7B" w:rsidP="00AA3A7B">
      <w:pPr>
        <w:autoSpaceDE w:val="0"/>
        <w:jc w:val="center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FIRMA____________ </w:t>
      </w:r>
    </w:p>
    <w:p w:rsidR="00AA3A7B" w:rsidRDefault="00AA3A7B" w:rsidP="00AA3A7B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(Allegato n. 2) </w:t>
      </w:r>
    </w:p>
    <w:p w:rsidR="00AA3A7B" w:rsidRDefault="00AA3A7B" w:rsidP="00AA3A7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A3A7B" w:rsidRDefault="00AA3A7B" w:rsidP="00AA3A7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DI CERTIFICAZIONE </w:t>
      </w:r>
    </w:p>
    <w:p w:rsidR="00AA3A7B" w:rsidRDefault="00AA3A7B" w:rsidP="00AA3A7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46 del D.P.R. n° 445/2000 </w:t>
      </w:r>
    </w:p>
    <w:p w:rsidR="00AA3A7B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 xml:space="preserve">_L_ </w:t>
      </w:r>
      <w:proofErr w:type="spellStart"/>
      <w:r w:rsidRPr="00B269DC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 xml:space="preserve">_ ________________________ </w:t>
      </w:r>
      <w:proofErr w:type="spellStart"/>
      <w:r w:rsidRPr="00B269DC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 xml:space="preserve">_ a __________ </w:t>
      </w:r>
      <w:proofErr w:type="spellStart"/>
      <w:r w:rsidRPr="00B269D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 xml:space="preserve">. _______ il ______ </w:t>
      </w:r>
      <w:proofErr w:type="spellStart"/>
      <w:proofErr w:type="gramStart"/>
      <w:r w:rsidRPr="00B269DC">
        <w:rPr>
          <w:rFonts w:ascii="Arial" w:hAnsi="Arial" w:cs="Arial"/>
          <w:color w:val="000000"/>
          <w:sz w:val="20"/>
          <w:szCs w:val="20"/>
        </w:rPr>
        <w:t>CF:_</w:t>
      </w:r>
      <w:proofErr w:type="gramEnd"/>
      <w:r w:rsidRPr="00B269DC">
        <w:rPr>
          <w:rFonts w:ascii="Arial" w:hAnsi="Arial" w:cs="Arial"/>
          <w:color w:val="000000"/>
          <w:sz w:val="20"/>
          <w:szCs w:val="20"/>
        </w:rPr>
        <w:t>______________residente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 xml:space="preserve"> in _______ CAP ______ </w:t>
      </w:r>
      <w:proofErr w:type="spellStart"/>
      <w:r w:rsidRPr="00B269D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 xml:space="preserve">. ______ Via ___________n°___ </w:t>
      </w: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 </w:t>
      </w: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3A7B" w:rsidRPr="00B269DC" w:rsidRDefault="00AA3A7B" w:rsidP="00AA3A7B">
      <w:pPr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69DC"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AA3A7B" w:rsidRPr="00B269DC" w:rsidRDefault="00AA3A7B" w:rsidP="00AA3A7B">
      <w:pPr>
        <w:tabs>
          <w:tab w:val="left" w:pos="283"/>
          <w:tab w:val="left" w:leader="dot" w:pos="4592"/>
        </w:tabs>
        <w:jc w:val="both"/>
        <w:rPr>
          <w:rFonts w:ascii="Arial" w:hAnsi="Arial" w:cs="Arial"/>
          <w:sz w:val="20"/>
          <w:szCs w:val="20"/>
        </w:rPr>
      </w:pPr>
      <w:r w:rsidRPr="00B269DC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B269DC">
        <w:rPr>
          <w:rFonts w:ascii="Arial" w:hAnsi="Arial" w:cs="Arial"/>
          <w:b/>
          <w:sz w:val="20"/>
          <w:szCs w:val="20"/>
          <w:u w:val="single"/>
        </w:rPr>
        <w:t>a titolo esemplificativo</w:t>
      </w:r>
      <w:r w:rsidRPr="00B269DC">
        <w:rPr>
          <w:rFonts w:ascii="Arial" w:hAnsi="Arial" w:cs="Arial"/>
          <w:sz w:val="20"/>
          <w:szCs w:val="20"/>
        </w:rPr>
        <w:t xml:space="preserve"> si riportano alcune dichiarazioni effettuabili con la dichiarazione sostitutiva di certificazione in quanto presenti nelle ipotesi di cui all’art. 46 DPR 445/2000)</w:t>
      </w:r>
    </w:p>
    <w:p w:rsidR="00AA3A7B" w:rsidRPr="00B269DC" w:rsidRDefault="00AA3A7B" w:rsidP="00AA3A7B">
      <w:pPr>
        <w:autoSpaceDE w:val="0"/>
        <w:rPr>
          <w:rFonts w:ascii="Arial" w:hAnsi="Arial" w:cs="Arial"/>
          <w:b/>
          <w:color w:val="000000"/>
          <w:sz w:val="20"/>
          <w:szCs w:val="20"/>
        </w:rPr>
      </w:pP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 xml:space="preserve">- di essere </w:t>
      </w:r>
      <w:proofErr w:type="spellStart"/>
      <w:r w:rsidRPr="00B269DC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 xml:space="preserve">_ a __________il ________- di essere residente a _________________________________; </w:t>
      </w: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 xml:space="preserve">- di essere cittadino italiano (oppure)_________________________________ </w:t>
      </w: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 xml:space="preserve">- di godere dei diritti civili e politici _______________-; </w:t>
      </w: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>- titolo di studio posseduto _____________________ conseguito il _______ presso __________________;</w:t>
      </w: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 xml:space="preserve">- di aver conseguito l’abilitazione all’esercizio della Professione di ________________in data_____;  </w:t>
      </w: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 xml:space="preserve">-Diploma di specializzazione in ___________________________ conseguito il __________ presso _______________________ ai sensi del D. </w:t>
      </w:r>
      <w:proofErr w:type="spellStart"/>
      <w:r w:rsidRPr="00B269D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>. ________</w:t>
      </w:r>
      <w:proofErr w:type="gramStart"/>
      <w:r w:rsidRPr="00B269DC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B269DC">
        <w:rPr>
          <w:rFonts w:ascii="Arial" w:hAnsi="Arial" w:cs="Arial"/>
          <w:color w:val="000000"/>
          <w:sz w:val="20"/>
          <w:szCs w:val="20"/>
        </w:rPr>
        <w:t xml:space="preserve">specificare se conseguito ai sensi del </w:t>
      </w:r>
      <w:proofErr w:type="spellStart"/>
      <w:r w:rsidRPr="00B269DC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 xml:space="preserve"> 257/91 </w:t>
      </w:r>
      <w:proofErr w:type="gramStart"/>
      <w:r w:rsidRPr="00B269DC">
        <w:rPr>
          <w:rFonts w:ascii="Arial" w:hAnsi="Arial" w:cs="Arial"/>
          <w:color w:val="000000"/>
          <w:sz w:val="20"/>
          <w:szCs w:val="20"/>
        </w:rPr>
        <w:t>o  del</w:t>
      </w:r>
      <w:proofErr w:type="gramEnd"/>
      <w:r w:rsidRPr="00B269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69DC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 xml:space="preserve"> 368/99) con durata del corso di anni__________;</w:t>
      </w: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 xml:space="preserve">-  appartenere all’ordine professionale di _____________ al n° _____________ </w:t>
      </w:r>
    </w:p>
    <w:p w:rsidR="00AA3A7B" w:rsidRPr="00B269DC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B269DC">
        <w:rPr>
          <w:rFonts w:ascii="Arial" w:hAnsi="Arial" w:cs="Arial"/>
          <w:color w:val="000000"/>
          <w:sz w:val="20"/>
          <w:szCs w:val="20"/>
        </w:rPr>
        <w:t xml:space="preserve">- di aver partecipato al congresso (corso, seminario etc.) organizzato da ____________________dal titolo______________________ in data___________________ della durata di </w:t>
      </w:r>
      <w:proofErr w:type="spellStart"/>
      <w:r w:rsidRPr="00B269DC">
        <w:rPr>
          <w:rFonts w:ascii="Arial" w:hAnsi="Arial" w:cs="Arial"/>
          <w:color w:val="000000"/>
          <w:sz w:val="20"/>
          <w:szCs w:val="20"/>
        </w:rPr>
        <w:t>gg_______________ore</w:t>
      </w:r>
      <w:proofErr w:type="spellEnd"/>
      <w:r w:rsidRPr="00B269DC">
        <w:rPr>
          <w:rFonts w:ascii="Arial" w:hAnsi="Arial" w:cs="Arial"/>
          <w:color w:val="000000"/>
          <w:sz w:val="20"/>
          <w:szCs w:val="20"/>
        </w:rPr>
        <w:t>______________, in qualità di ______________</w:t>
      </w:r>
      <w:proofErr w:type="gramStart"/>
      <w:r w:rsidRPr="00B269DC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B269DC">
        <w:rPr>
          <w:rFonts w:ascii="Arial" w:hAnsi="Arial" w:cs="Arial"/>
          <w:color w:val="000000"/>
          <w:sz w:val="20"/>
          <w:szCs w:val="20"/>
        </w:rPr>
        <w:t xml:space="preserve">partecipante- relatore…..), con esame finale/ senza esame finale / ECM.   </w:t>
      </w:r>
    </w:p>
    <w:p w:rsidR="00AA3A7B" w:rsidRDefault="00AA3A7B" w:rsidP="00AA3A7B">
      <w:pPr>
        <w:ind w:right="26"/>
        <w:jc w:val="both"/>
        <w:rPr>
          <w:rFonts w:ascii="Arial" w:hAnsi="Arial"/>
          <w:sz w:val="20"/>
          <w:szCs w:val="20"/>
        </w:rPr>
      </w:pPr>
    </w:p>
    <w:p w:rsidR="00AA3A7B" w:rsidRPr="00B269DC" w:rsidRDefault="00AA3A7B" w:rsidP="00AA3A7B">
      <w:pPr>
        <w:ind w:right="26"/>
        <w:jc w:val="both"/>
        <w:rPr>
          <w:rFonts w:ascii="Arial" w:hAnsi="Arial"/>
          <w:sz w:val="20"/>
          <w:szCs w:val="20"/>
        </w:rPr>
      </w:pPr>
      <w:r w:rsidRPr="00B269DC">
        <w:rPr>
          <w:rFonts w:ascii="Arial" w:hAnsi="Arial"/>
          <w:sz w:val="20"/>
          <w:szCs w:val="20"/>
        </w:rPr>
        <w:t xml:space="preserve">- di essere informato, ai sensi e per gli effetti di cui al </w:t>
      </w:r>
      <w:proofErr w:type="spellStart"/>
      <w:proofErr w:type="gramStart"/>
      <w:r w:rsidRPr="00B269DC">
        <w:rPr>
          <w:rFonts w:ascii="Arial" w:hAnsi="Arial"/>
          <w:sz w:val="20"/>
          <w:szCs w:val="20"/>
        </w:rPr>
        <w:t>D.Lgs</w:t>
      </w:r>
      <w:proofErr w:type="spellEnd"/>
      <w:proofErr w:type="gramEnd"/>
      <w:r w:rsidRPr="00B269DC">
        <w:rPr>
          <w:rFonts w:ascii="Arial" w:hAnsi="Arial"/>
          <w:sz w:val="20"/>
          <w:szCs w:val="20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AA3A7B" w:rsidRPr="00B269DC" w:rsidRDefault="00AA3A7B" w:rsidP="00AA3A7B">
      <w:pPr>
        <w:ind w:right="26"/>
        <w:jc w:val="both"/>
        <w:rPr>
          <w:rFonts w:ascii="Arial" w:hAnsi="Arial" w:cs="Arial"/>
          <w:b/>
          <w:sz w:val="20"/>
          <w:szCs w:val="20"/>
        </w:rPr>
      </w:pPr>
      <w:r w:rsidRPr="00B269DC">
        <w:rPr>
          <w:rFonts w:ascii="Arial" w:hAnsi="Arial"/>
          <w:sz w:val="20"/>
          <w:szCs w:val="20"/>
        </w:rPr>
        <w:t xml:space="preserve">- di </w:t>
      </w:r>
      <w:r w:rsidRPr="00B269DC">
        <w:rPr>
          <w:rFonts w:ascii="Arial" w:hAnsi="Arial" w:cs="Arial"/>
          <w:sz w:val="20"/>
          <w:szCs w:val="20"/>
        </w:rPr>
        <w:t xml:space="preserve">autorizzare, </w:t>
      </w:r>
      <w:r w:rsidRPr="00B269DC">
        <w:rPr>
          <w:rStyle w:val="Enfasigrassetto"/>
          <w:rFonts w:ascii="Arial" w:hAnsi="Arial" w:cs="Arial"/>
          <w:b w:val="0"/>
          <w:sz w:val="20"/>
          <w:szCs w:val="20"/>
        </w:rPr>
        <w:t xml:space="preserve">il trattamento dei dati personali </w:t>
      </w:r>
      <w:r w:rsidRPr="00B269DC">
        <w:rPr>
          <w:rFonts w:ascii="Arial" w:hAnsi="Arial" w:cs="Arial"/>
          <w:sz w:val="20"/>
          <w:szCs w:val="20"/>
        </w:rPr>
        <w:t>contenuti nella presente dichiarazione</w:t>
      </w:r>
      <w:r w:rsidRPr="00B269DC">
        <w:rPr>
          <w:rStyle w:val="Enfasigrassetto"/>
          <w:rFonts w:ascii="Arial" w:hAnsi="Arial" w:cs="Arial"/>
          <w:b w:val="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 w:rsidRPr="00B269DC">
        <w:rPr>
          <w:rFonts w:ascii="Arial" w:hAnsi="Arial" w:cs="Arial"/>
          <w:b/>
          <w:sz w:val="20"/>
          <w:szCs w:val="20"/>
        </w:rPr>
        <w:t>.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3A7B" w:rsidRPr="005914C4" w:rsidRDefault="00AA3A7B" w:rsidP="00AA3A7B">
      <w:pPr>
        <w:autoSpaceDE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Luogo e data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 ____________________ </w:t>
      </w:r>
    </w:p>
    <w:p w:rsidR="00AA3A7B" w:rsidRDefault="00AA3A7B" w:rsidP="00AA3A7B">
      <w:pPr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FIRMA_______________</w:t>
      </w:r>
    </w:p>
    <w:p w:rsidR="00AA3A7B" w:rsidRDefault="00AA3A7B" w:rsidP="00AA3A7B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(Allegato n. 3) </w:t>
      </w:r>
    </w:p>
    <w:p w:rsidR="00AA3A7B" w:rsidRDefault="00AA3A7B" w:rsidP="00AA3A7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A3A7B" w:rsidRDefault="00AA3A7B" w:rsidP="00AA3A7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DELL’ATTO DI NOTORIETA’ </w:t>
      </w:r>
    </w:p>
    <w:p w:rsidR="00AA3A7B" w:rsidRDefault="00AA3A7B" w:rsidP="00AA3A7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dell’art..47 del D.P.R. n° 445/2000 </w:t>
      </w:r>
    </w:p>
    <w:p w:rsidR="00AA3A7B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_ ________________________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_ a 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_______ il ______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CF:_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______________residente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_______ CAP 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______ Via ___________n°___ 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445/2000, </w:t>
      </w:r>
    </w:p>
    <w:p w:rsidR="00AA3A7B" w:rsidRDefault="00AA3A7B" w:rsidP="00AA3A7B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 I C H I A R A 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47 del D.P.R. n° 445/2000, i seguenti stati, fatti e qualità personali 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------------------------------------------------------------------------------------------------------------------------------------------------ </w:t>
      </w:r>
    </w:p>
    <w:p w:rsidR="00AA3A7B" w:rsidRPr="00E276A1" w:rsidRDefault="00AA3A7B" w:rsidP="00AA3A7B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76A1">
        <w:rPr>
          <w:rFonts w:ascii="Arial" w:hAnsi="Arial" w:cs="Arial"/>
          <w:b/>
          <w:bCs/>
          <w:sz w:val="20"/>
          <w:szCs w:val="20"/>
          <w:u w:val="single"/>
        </w:rPr>
        <w:t>(A titolo esemplificativo</w:t>
      </w:r>
      <w:r w:rsidRPr="00E276A1">
        <w:rPr>
          <w:rFonts w:ascii="Arial" w:hAnsi="Arial" w:cs="Arial"/>
          <w:sz w:val="20"/>
          <w:szCs w:val="20"/>
        </w:rPr>
        <w:t xml:space="preserve"> si riportano alcune dichiarazioni effettuabili con la dichiarazione sos</w:t>
      </w:r>
      <w:r>
        <w:rPr>
          <w:rFonts w:ascii="Arial" w:hAnsi="Arial" w:cs="Arial"/>
          <w:sz w:val="20"/>
          <w:szCs w:val="20"/>
        </w:rPr>
        <w:t>titutiva dell'atto di notorietà</w:t>
      </w:r>
      <w:r w:rsidRPr="00E276A1">
        <w:rPr>
          <w:rFonts w:ascii="Arial" w:hAnsi="Arial" w:cs="Arial"/>
          <w:sz w:val="20"/>
          <w:szCs w:val="20"/>
        </w:rPr>
        <w:t>)</w:t>
      </w:r>
    </w:p>
    <w:p w:rsidR="00AA3A7B" w:rsidRPr="00C65D2C" w:rsidRDefault="00AA3A7B" w:rsidP="00AA3A7B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 (pubblico o privato) _____________ dal _________________(</w:t>
      </w:r>
      <w:r w:rsidRPr="00325C3E">
        <w:rPr>
          <w:rFonts w:ascii="Arial" w:hAnsi="Arial" w:cs="Arial"/>
          <w:color w:val="000000"/>
          <w:sz w:val="20"/>
          <w:szCs w:val="20"/>
          <w:u w:val="single"/>
        </w:rPr>
        <w:t>gg/m/aa</w:t>
      </w:r>
      <w:r>
        <w:rPr>
          <w:rFonts w:ascii="Arial" w:hAnsi="Arial" w:cs="Arial"/>
          <w:color w:val="000000"/>
          <w:sz w:val="20"/>
          <w:szCs w:val="20"/>
          <w:u w:val="single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al _____________(</w:t>
      </w:r>
      <w:r w:rsidRPr="00325C3E">
        <w:rPr>
          <w:rFonts w:ascii="Arial" w:hAnsi="Arial" w:cs="Arial"/>
          <w:color w:val="000000"/>
          <w:sz w:val="20"/>
          <w:szCs w:val="20"/>
          <w:u w:val="single"/>
        </w:rPr>
        <w:t>gg/m/aa</w:t>
      </w:r>
      <w:r>
        <w:rPr>
          <w:rFonts w:ascii="Arial" w:hAnsi="Arial" w:cs="Arial"/>
          <w:color w:val="000000"/>
          <w:sz w:val="20"/>
          <w:szCs w:val="20"/>
          <w:u w:val="single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C65D2C">
        <w:t xml:space="preserve"> </w:t>
      </w:r>
      <w:r w:rsidRPr="00C65D2C">
        <w:rPr>
          <w:rFonts w:ascii="Arial" w:hAnsi="Arial" w:cs="Arial"/>
          <w:sz w:val="20"/>
          <w:szCs w:val="20"/>
        </w:rPr>
        <w:t>eventuali interruzioni del rapporto di lavoro (aspettativa senza assegni, sospensione cautelare ...</w:t>
      </w:r>
      <w:proofErr w:type="spellStart"/>
      <w:r w:rsidRPr="00C65D2C">
        <w:rPr>
          <w:rFonts w:ascii="Arial" w:hAnsi="Arial" w:cs="Arial"/>
          <w:sz w:val="20"/>
          <w:szCs w:val="20"/>
        </w:rPr>
        <w:t>ect</w:t>
      </w:r>
      <w:proofErr w:type="spellEnd"/>
      <w:r w:rsidRPr="00C65D2C">
        <w:rPr>
          <w:rFonts w:ascii="Arial" w:hAnsi="Arial" w:cs="Arial"/>
          <w:sz w:val="20"/>
          <w:szCs w:val="20"/>
        </w:rPr>
        <w:t xml:space="preserve">) _______; tutto ciò che si renda necessario, nel caso concreto, per valutare correttamente il servizio stesso ___________. </w:t>
      </w:r>
      <w:r w:rsidRPr="00C65D2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Indicare le cause di risoluzione del rapporto di impiego (scadenza del contratto, dimissioni .........) _______________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i servizi di Continuità Assistenziale n.___ ore totali effettivamente svolte___________ c/o___________;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libero professionale ______________dal _________________al _________________n. ore settimanali____________________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Ricorrono/non ricorrono le condizioni di cui all’art. 46 del D.P.R. 761/79 ________________.</w:t>
      </w:r>
    </w:p>
    <w:p w:rsidR="00AA3A7B" w:rsidRPr="00DA00EA" w:rsidRDefault="00AA3A7B" w:rsidP="00AA3A7B">
      <w:pPr>
        <w:ind w:right="26"/>
        <w:jc w:val="both"/>
        <w:rPr>
          <w:rFonts w:ascii="Arial" w:hAnsi="Arial"/>
          <w:sz w:val="18"/>
          <w:szCs w:val="18"/>
        </w:rPr>
      </w:pPr>
      <w:r w:rsidRPr="00DA00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DA00EA">
        <w:rPr>
          <w:rFonts w:ascii="Arial" w:hAnsi="Arial"/>
          <w:sz w:val="18"/>
          <w:szCs w:val="18"/>
        </w:rPr>
        <w:t xml:space="preserve">- di essere informato, ai sensi e per gli effetti di cui al </w:t>
      </w:r>
      <w:proofErr w:type="spellStart"/>
      <w:proofErr w:type="gramStart"/>
      <w:r w:rsidRPr="00DA00EA">
        <w:rPr>
          <w:rFonts w:ascii="Arial" w:hAnsi="Arial"/>
          <w:sz w:val="18"/>
          <w:szCs w:val="18"/>
        </w:rPr>
        <w:t>D.Lgs</w:t>
      </w:r>
      <w:proofErr w:type="spellEnd"/>
      <w:proofErr w:type="gramEnd"/>
      <w:r w:rsidRPr="00DA00EA">
        <w:rPr>
          <w:rFonts w:ascii="Arial" w:hAnsi="Arial"/>
          <w:sz w:val="18"/>
          <w:szCs w:val="18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AA3A7B" w:rsidRPr="00DA00EA" w:rsidRDefault="00AA3A7B" w:rsidP="00AA3A7B">
      <w:pPr>
        <w:ind w:right="26"/>
        <w:jc w:val="both"/>
        <w:rPr>
          <w:rFonts w:ascii="Arial" w:hAnsi="Arial" w:cs="Arial"/>
          <w:b/>
          <w:sz w:val="18"/>
          <w:szCs w:val="18"/>
        </w:rPr>
      </w:pPr>
      <w:r w:rsidRPr="00DA00EA">
        <w:rPr>
          <w:rFonts w:ascii="Arial" w:hAnsi="Arial"/>
          <w:sz w:val="18"/>
          <w:szCs w:val="18"/>
        </w:rPr>
        <w:t xml:space="preserve">- di </w:t>
      </w:r>
      <w:r w:rsidRPr="00DA00EA">
        <w:rPr>
          <w:rFonts w:ascii="Arial" w:hAnsi="Arial" w:cs="Arial"/>
          <w:sz w:val="18"/>
          <w:szCs w:val="18"/>
        </w:rPr>
        <w:t xml:space="preserve">autorizzare, </w:t>
      </w:r>
      <w:r w:rsidRPr="00DA00EA">
        <w:rPr>
          <w:rStyle w:val="Enfasigrassetto"/>
          <w:rFonts w:ascii="Arial" w:hAnsi="Arial" w:cs="Arial"/>
          <w:b w:val="0"/>
          <w:sz w:val="18"/>
          <w:szCs w:val="18"/>
        </w:rPr>
        <w:t xml:space="preserve">il trattamento dei dati personali </w:t>
      </w:r>
      <w:r w:rsidRPr="00DA00EA">
        <w:rPr>
          <w:rFonts w:ascii="Arial" w:hAnsi="Arial" w:cs="Arial"/>
          <w:sz w:val="18"/>
          <w:szCs w:val="18"/>
        </w:rPr>
        <w:t>contenuti nella presente dichiarazione</w:t>
      </w:r>
      <w:r w:rsidRPr="00DA00EA">
        <w:rPr>
          <w:rStyle w:val="Enfasigrassetto"/>
          <w:rFonts w:ascii="Arial" w:hAnsi="Arial" w:cs="Arial"/>
          <w:b w:val="0"/>
          <w:sz w:val="18"/>
          <w:szCs w:val="18"/>
        </w:rPr>
        <w:t xml:space="preserve"> ai sensi del Decreto Legislativo 30 giugno 2003, n. 196 “Codice in materia di protezione dei dati personali” e del GDPR (Regolamento UE 2016/679)</w:t>
      </w:r>
      <w:r w:rsidRPr="00DA00EA">
        <w:rPr>
          <w:rFonts w:ascii="Arial" w:hAnsi="Arial" w:cs="Arial"/>
          <w:b/>
          <w:sz w:val="18"/>
          <w:szCs w:val="18"/>
        </w:rPr>
        <w:t>.</w:t>
      </w:r>
    </w:p>
    <w:p w:rsidR="00AA3A7B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3A7B" w:rsidRDefault="00AA3A7B" w:rsidP="00AA3A7B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A3A7B" w:rsidRDefault="00AA3A7B" w:rsidP="00AA3A7B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Luogo e data_____________________________ </w:t>
      </w:r>
    </w:p>
    <w:p w:rsidR="00AA3A7B" w:rsidRDefault="00AA3A7B" w:rsidP="00AA3A7B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FIRMA __________________ </w:t>
      </w:r>
    </w:p>
    <w:p w:rsidR="00AA3A7B" w:rsidRDefault="00AA3A7B" w:rsidP="00AA3A7B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</w:p>
    <w:p w:rsidR="00AA3A7B" w:rsidRPr="00DA00EA" w:rsidRDefault="00AA3A7B" w:rsidP="00AA3A7B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DA00EA">
        <w:rPr>
          <w:rFonts w:ascii="Arial" w:hAnsi="Arial" w:cs="Arial"/>
          <w:color w:val="000000"/>
          <w:sz w:val="18"/>
          <w:szCs w:val="18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AA3A7B" w:rsidRDefault="00AA3A7B" w:rsidP="00AA3A7B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(Allegato n. 4) </w:t>
      </w:r>
    </w:p>
    <w:p w:rsidR="00AA3A7B" w:rsidRDefault="00AA3A7B" w:rsidP="00AA3A7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A3A7B" w:rsidRDefault="00AA3A7B" w:rsidP="00AA3A7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DICHIARAZIONE SOSTITUTIVA DI CONFORMITA’ DELLA COPIA ALL’ORIGINALE</w:t>
      </w:r>
    </w:p>
    <w:p w:rsidR="00AA3A7B" w:rsidRDefault="00AA3A7B" w:rsidP="00AA3A7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degli artt. 19 e 47 D.P.R. 445/2000 </w:t>
      </w:r>
    </w:p>
    <w:p w:rsidR="00AA3A7B" w:rsidRDefault="00AA3A7B" w:rsidP="00AA3A7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_ ________________________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_ a 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_______ il ______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CF:_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_____________ residente in _______ CAP 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______ Via ___________n°___ 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consapevole delle sanzioni penali, nel caso di dichiarazioni non veritiere, di formazione o uso di atti falsi, richiamate dall’art. 76 del D.P.R. 445/2000, </w:t>
      </w:r>
    </w:p>
    <w:p w:rsidR="00AA3A7B" w:rsidRDefault="00AA3A7B" w:rsidP="00AA3A7B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 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 conoscenza del fatto che l’allegata copia: </w:t>
      </w:r>
    </w:p>
    <w:p w:rsidR="00AA3A7B" w:rsidRDefault="00AA3A7B" w:rsidP="00AA3A7B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6A1">
        <w:rPr>
          <w:rFonts w:ascii="Arial" w:hAnsi="Arial" w:cs="Arial"/>
          <w:b/>
          <w:bCs/>
          <w:sz w:val="20"/>
          <w:szCs w:val="20"/>
          <w:u w:val="single"/>
        </w:rPr>
        <w:t>(A titolo esemplificativo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AA3A7B" w:rsidRDefault="00AA3A7B" w:rsidP="00AA3A7B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dell’atto/documento _____________ rilasciato da ________________ in data _____________ è conforme all’originale in possesso di 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3A7B" w:rsidRDefault="00AA3A7B" w:rsidP="00AA3A7B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AA3A7B" w:rsidRPr="00434221" w:rsidRDefault="00AA3A7B" w:rsidP="00AA3A7B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34221">
        <w:rPr>
          <w:rFonts w:ascii="Arial" w:hAnsi="Arial" w:cs="Arial"/>
          <w:color w:val="000000"/>
          <w:sz w:val="20"/>
          <w:szCs w:val="20"/>
        </w:rPr>
        <w:t xml:space="preserve">del titolo di studio/servizio _______ rilasciato da _____ in data _____________ è conforme all’originale in possesso di ___________ ovvero in mio possesso; </w:t>
      </w:r>
    </w:p>
    <w:p w:rsidR="00AA3A7B" w:rsidRDefault="00AA3A7B" w:rsidP="00AA3A7B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A3A7B" w:rsidRPr="00B269DC" w:rsidRDefault="00AA3A7B" w:rsidP="00AA3A7B">
      <w:pPr>
        <w:ind w:right="26"/>
        <w:jc w:val="both"/>
        <w:rPr>
          <w:rFonts w:ascii="Arial" w:hAnsi="Arial"/>
          <w:sz w:val="20"/>
          <w:szCs w:val="20"/>
        </w:rPr>
      </w:pPr>
      <w:r w:rsidRPr="00B269DC">
        <w:rPr>
          <w:rFonts w:ascii="Arial" w:hAnsi="Arial"/>
          <w:sz w:val="20"/>
          <w:szCs w:val="20"/>
        </w:rPr>
        <w:t xml:space="preserve">- di essere informato, ai sensi e per gli effetti di cui al </w:t>
      </w:r>
      <w:proofErr w:type="spellStart"/>
      <w:proofErr w:type="gramStart"/>
      <w:r w:rsidRPr="00B269DC">
        <w:rPr>
          <w:rFonts w:ascii="Arial" w:hAnsi="Arial"/>
          <w:sz w:val="20"/>
          <w:szCs w:val="20"/>
        </w:rPr>
        <w:t>D.Lgs</w:t>
      </w:r>
      <w:proofErr w:type="spellEnd"/>
      <w:proofErr w:type="gramEnd"/>
      <w:r w:rsidRPr="00B269DC">
        <w:rPr>
          <w:rFonts w:ascii="Arial" w:hAnsi="Arial"/>
          <w:sz w:val="20"/>
          <w:szCs w:val="20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AA3A7B" w:rsidRPr="00B269DC" w:rsidRDefault="00AA3A7B" w:rsidP="00AA3A7B">
      <w:pPr>
        <w:ind w:right="26"/>
        <w:jc w:val="both"/>
        <w:rPr>
          <w:rFonts w:ascii="Arial" w:hAnsi="Arial" w:cs="Arial"/>
          <w:b/>
          <w:sz w:val="20"/>
          <w:szCs w:val="20"/>
        </w:rPr>
      </w:pPr>
      <w:r w:rsidRPr="00B269DC">
        <w:rPr>
          <w:rFonts w:ascii="Arial" w:hAnsi="Arial"/>
          <w:sz w:val="20"/>
          <w:szCs w:val="20"/>
        </w:rPr>
        <w:t xml:space="preserve">- di </w:t>
      </w:r>
      <w:r w:rsidRPr="00B269DC">
        <w:rPr>
          <w:rFonts w:ascii="Arial" w:hAnsi="Arial" w:cs="Arial"/>
          <w:sz w:val="20"/>
          <w:szCs w:val="20"/>
        </w:rPr>
        <w:t xml:space="preserve">autorizzare, </w:t>
      </w:r>
      <w:r w:rsidRPr="00B269DC">
        <w:rPr>
          <w:rStyle w:val="Enfasigrassetto"/>
          <w:rFonts w:ascii="Arial" w:hAnsi="Arial" w:cs="Arial"/>
          <w:b w:val="0"/>
          <w:sz w:val="20"/>
          <w:szCs w:val="20"/>
        </w:rPr>
        <w:t xml:space="preserve">il trattamento dei dati personali </w:t>
      </w:r>
      <w:r w:rsidRPr="00B269DC">
        <w:rPr>
          <w:rFonts w:ascii="Arial" w:hAnsi="Arial" w:cs="Arial"/>
          <w:sz w:val="20"/>
          <w:szCs w:val="20"/>
        </w:rPr>
        <w:t>contenuti nella presente dichiarazione</w:t>
      </w:r>
      <w:r w:rsidRPr="00B269DC">
        <w:rPr>
          <w:rStyle w:val="Enfasigrassetto"/>
          <w:rFonts w:ascii="Arial" w:hAnsi="Arial" w:cs="Arial"/>
          <w:b w:val="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 w:rsidRPr="00B269DC">
        <w:rPr>
          <w:rFonts w:ascii="Arial" w:hAnsi="Arial" w:cs="Arial"/>
          <w:b/>
          <w:sz w:val="20"/>
          <w:szCs w:val="20"/>
        </w:rPr>
        <w:t>.</w:t>
      </w:r>
    </w:p>
    <w:p w:rsidR="00AA3A7B" w:rsidRDefault="00AA3A7B" w:rsidP="00AA3A7B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A3A7B" w:rsidRDefault="00AA3A7B" w:rsidP="00AA3A7B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Luogo e data _____________________________ </w:t>
      </w:r>
    </w:p>
    <w:p w:rsidR="00AA3A7B" w:rsidRDefault="00AA3A7B" w:rsidP="00AA3A7B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FIRMA _____________ </w:t>
      </w:r>
    </w:p>
    <w:p w:rsidR="00AA3A7B" w:rsidRDefault="00AA3A7B" w:rsidP="00AA3A7B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A3A7B" w:rsidRPr="00DA00EA" w:rsidRDefault="00AA3A7B" w:rsidP="00AA3A7B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DA00EA">
        <w:rPr>
          <w:rFonts w:ascii="Arial" w:hAnsi="Arial" w:cs="Arial"/>
          <w:color w:val="000000"/>
          <w:sz w:val="18"/>
          <w:szCs w:val="18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AA3A7B" w:rsidRPr="00DA00EA" w:rsidRDefault="00AA3A7B" w:rsidP="00AA3A7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A3A7B" w:rsidRDefault="00AA3A7B" w:rsidP="00AA3A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3A7B" w:rsidRDefault="00AA3A7B" w:rsidP="00AA3A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3A7B" w:rsidRDefault="00AA3A7B" w:rsidP="00AA3A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3A7B" w:rsidRDefault="00AA3A7B" w:rsidP="00AA3A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3A7B" w:rsidRDefault="00AA3A7B" w:rsidP="00AA3A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3A7B" w:rsidRDefault="00AA3A7B" w:rsidP="00AA3A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3A7B" w:rsidRDefault="00AA3A7B" w:rsidP="00AA3A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3A7B" w:rsidRDefault="00AA3A7B" w:rsidP="00AA3A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3A7B" w:rsidRDefault="00AA3A7B" w:rsidP="00AD56F4">
      <w:pPr>
        <w:rPr>
          <w:rFonts w:ascii="Arial" w:hAnsi="Arial" w:cs="Arial"/>
          <w:sz w:val="20"/>
          <w:szCs w:val="20"/>
        </w:rPr>
      </w:pPr>
    </w:p>
    <w:p w:rsidR="00AA3A7B" w:rsidRDefault="00AA3A7B" w:rsidP="00AD56F4">
      <w:pPr>
        <w:rPr>
          <w:rFonts w:ascii="Arial" w:hAnsi="Arial" w:cs="Arial"/>
          <w:sz w:val="20"/>
          <w:szCs w:val="20"/>
        </w:rPr>
      </w:pPr>
    </w:p>
    <w:p w:rsidR="00AA3A7B" w:rsidRDefault="00AA3A7B" w:rsidP="00AD56F4">
      <w:pPr>
        <w:rPr>
          <w:rFonts w:ascii="Arial" w:hAnsi="Arial" w:cs="Arial"/>
          <w:sz w:val="20"/>
          <w:szCs w:val="20"/>
        </w:rPr>
      </w:pPr>
    </w:p>
    <w:p w:rsidR="00AA3A7B" w:rsidRDefault="00AA3A7B" w:rsidP="00AD56F4">
      <w:pPr>
        <w:rPr>
          <w:rFonts w:ascii="Arial" w:hAnsi="Arial" w:cs="Arial"/>
          <w:sz w:val="20"/>
          <w:szCs w:val="20"/>
        </w:rPr>
      </w:pPr>
    </w:p>
    <w:p w:rsidR="00AA3A7B" w:rsidRDefault="00AA3A7B" w:rsidP="00AD56F4">
      <w:pPr>
        <w:rPr>
          <w:rFonts w:ascii="Arial" w:hAnsi="Arial" w:cs="Arial"/>
          <w:sz w:val="20"/>
          <w:szCs w:val="20"/>
        </w:rPr>
      </w:pPr>
    </w:p>
    <w:p w:rsidR="00AA3A7B" w:rsidRPr="00AD56F4" w:rsidRDefault="00AA3A7B" w:rsidP="00AD56F4">
      <w:pPr>
        <w:rPr>
          <w:rFonts w:ascii="Arial" w:hAnsi="Arial" w:cs="Arial"/>
          <w:sz w:val="20"/>
          <w:szCs w:val="20"/>
        </w:rPr>
      </w:pPr>
    </w:p>
    <w:sectPr w:rsidR="00AA3A7B" w:rsidRPr="00AD56F4" w:rsidSect="0047424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6F10231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5E700D"/>
    <w:multiLevelType w:val="hybridMultilevel"/>
    <w:tmpl w:val="9744B0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513AF"/>
    <w:multiLevelType w:val="multilevel"/>
    <w:tmpl w:val="A822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A5ACD"/>
    <w:multiLevelType w:val="hybridMultilevel"/>
    <w:tmpl w:val="EC147EAE"/>
    <w:lvl w:ilvl="0" w:tplc="F0161B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1B3A"/>
    <w:multiLevelType w:val="multilevel"/>
    <w:tmpl w:val="8AFE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F04763"/>
    <w:multiLevelType w:val="multilevel"/>
    <w:tmpl w:val="C15C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B1478"/>
    <w:multiLevelType w:val="multilevel"/>
    <w:tmpl w:val="6B2C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7F749E"/>
    <w:multiLevelType w:val="multilevel"/>
    <w:tmpl w:val="31A8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8032E"/>
    <w:multiLevelType w:val="multilevel"/>
    <w:tmpl w:val="64DA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B4750"/>
    <w:multiLevelType w:val="multilevel"/>
    <w:tmpl w:val="0FA82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DB539AE"/>
    <w:multiLevelType w:val="hybridMultilevel"/>
    <w:tmpl w:val="43E2A238"/>
    <w:lvl w:ilvl="0" w:tplc="66BA7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E77C69"/>
    <w:multiLevelType w:val="hybridMultilevel"/>
    <w:tmpl w:val="2E26D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E589C"/>
    <w:multiLevelType w:val="multilevel"/>
    <w:tmpl w:val="537E6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91156"/>
    <w:multiLevelType w:val="multilevel"/>
    <w:tmpl w:val="6E2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A575A5"/>
    <w:multiLevelType w:val="hybridMultilevel"/>
    <w:tmpl w:val="4DE4A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4B53"/>
    <w:multiLevelType w:val="multilevel"/>
    <w:tmpl w:val="90907C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6AAF1A37"/>
    <w:multiLevelType w:val="hybridMultilevel"/>
    <w:tmpl w:val="E6DE82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728F9"/>
    <w:multiLevelType w:val="multilevel"/>
    <w:tmpl w:val="AB6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25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13"/>
  </w:num>
  <w:num w:numId="18">
    <w:abstractNumId w:val="22"/>
  </w:num>
  <w:num w:numId="19">
    <w:abstractNumId w:val="23"/>
  </w:num>
  <w:num w:numId="20">
    <w:abstractNumId w:val="11"/>
  </w:num>
  <w:num w:numId="21">
    <w:abstractNumId w:val="18"/>
  </w:num>
  <w:num w:numId="22">
    <w:abstractNumId w:val="24"/>
  </w:num>
  <w:num w:numId="23">
    <w:abstractNumId w:val="10"/>
  </w:num>
  <w:num w:numId="24">
    <w:abstractNumId w:val="12"/>
  </w:num>
  <w:num w:numId="25">
    <w:abstractNumId w:val="26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A"/>
    <w:rsid w:val="0000019F"/>
    <w:rsid w:val="00013968"/>
    <w:rsid w:val="0001469B"/>
    <w:rsid w:val="00024C45"/>
    <w:rsid w:val="00025FD9"/>
    <w:rsid w:val="000260F1"/>
    <w:rsid w:val="00036462"/>
    <w:rsid w:val="00041E18"/>
    <w:rsid w:val="00044CCC"/>
    <w:rsid w:val="000472C6"/>
    <w:rsid w:val="00050EC7"/>
    <w:rsid w:val="000538A1"/>
    <w:rsid w:val="00054097"/>
    <w:rsid w:val="00064B63"/>
    <w:rsid w:val="0008068F"/>
    <w:rsid w:val="000851A7"/>
    <w:rsid w:val="00090C1C"/>
    <w:rsid w:val="000A193C"/>
    <w:rsid w:val="000A62BA"/>
    <w:rsid w:val="000B48C4"/>
    <w:rsid w:val="000C6525"/>
    <w:rsid w:val="000C6BBF"/>
    <w:rsid w:val="000F14CF"/>
    <w:rsid w:val="0010524D"/>
    <w:rsid w:val="00111C0D"/>
    <w:rsid w:val="00111E94"/>
    <w:rsid w:val="00116373"/>
    <w:rsid w:val="00117274"/>
    <w:rsid w:val="00125948"/>
    <w:rsid w:val="00145177"/>
    <w:rsid w:val="001708D5"/>
    <w:rsid w:val="001729CE"/>
    <w:rsid w:val="00176107"/>
    <w:rsid w:val="0018192A"/>
    <w:rsid w:val="001949B6"/>
    <w:rsid w:val="001B1628"/>
    <w:rsid w:val="001D3320"/>
    <w:rsid w:val="001D59D8"/>
    <w:rsid w:val="001D685F"/>
    <w:rsid w:val="001F2753"/>
    <w:rsid w:val="002057A1"/>
    <w:rsid w:val="002301F2"/>
    <w:rsid w:val="00240DCA"/>
    <w:rsid w:val="0024482F"/>
    <w:rsid w:val="0025006F"/>
    <w:rsid w:val="00252CE9"/>
    <w:rsid w:val="00261E5A"/>
    <w:rsid w:val="00270BDF"/>
    <w:rsid w:val="0027426D"/>
    <w:rsid w:val="00277D2B"/>
    <w:rsid w:val="002928B0"/>
    <w:rsid w:val="002970C3"/>
    <w:rsid w:val="00297FF4"/>
    <w:rsid w:val="002A5838"/>
    <w:rsid w:val="002B7598"/>
    <w:rsid w:val="002E4432"/>
    <w:rsid w:val="003048E8"/>
    <w:rsid w:val="00306E4A"/>
    <w:rsid w:val="00326329"/>
    <w:rsid w:val="00345DEB"/>
    <w:rsid w:val="0035374A"/>
    <w:rsid w:val="00367AAB"/>
    <w:rsid w:val="00384649"/>
    <w:rsid w:val="00385D95"/>
    <w:rsid w:val="00397B06"/>
    <w:rsid w:val="003A72A7"/>
    <w:rsid w:val="003D5E56"/>
    <w:rsid w:val="003E737E"/>
    <w:rsid w:val="003F362A"/>
    <w:rsid w:val="003F5313"/>
    <w:rsid w:val="003F616E"/>
    <w:rsid w:val="00403C85"/>
    <w:rsid w:val="00416935"/>
    <w:rsid w:val="004207D2"/>
    <w:rsid w:val="004233A1"/>
    <w:rsid w:val="004254F0"/>
    <w:rsid w:val="004318D2"/>
    <w:rsid w:val="00434664"/>
    <w:rsid w:val="00460C29"/>
    <w:rsid w:val="00462900"/>
    <w:rsid w:val="004659B1"/>
    <w:rsid w:val="0047424D"/>
    <w:rsid w:val="00486086"/>
    <w:rsid w:val="004864ED"/>
    <w:rsid w:val="004C50E1"/>
    <w:rsid w:val="004C621B"/>
    <w:rsid w:val="004D6091"/>
    <w:rsid w:val="004E17B4"/>
    <w:rsid w:val="004E3AD7"/>
    <w:rsid w:val="004F6453"/>
    <w:rsid w:val="00501BB9"/>
    <w:rsid w:val="00505D01"/>
    <w:rsid w:val="00514CD2"/>
    <w:rsid w:val="00514EA9"/>
    <w:rsid w:val="00535AA6"/>
    <w:rsid w:val="005527F9"/>
    <w:rsid w:val="0055602F"/>
    <w:rsid w:val="0056118E"/>
    <w:rsid w:val="00570B8C"/>
    <w:rsid w:val="00577F58"/>
    <w:rsid w:val="00583B53"/>
    <w:rsid w:val="00583C59"/>
    <w:rsid w:val="005914C4"/>
    <w:rsid w:val="005A3400"/>
    <w:rsid w:val="005A64FA"/>
    <w:rsid w:val="005A785A"/>
    <w:rsid w:val="005B1802"/>
    <w:rsid w:val="005C72A6"/>
    <w:rsid w:val="005D6762"/>
    <w:rsid w:val="005D6AC2"/>
    <w:rsid w:val="005F441F"/>
    <w:rsid w:val="005F4445"/>
    <w:rsid w:val="006029F3"/>
    <w:rsid w:val="00616308"/>
    <w:rsid w:val="0062628A"/>
    <w:rsid w:val="00634221"/>
    <w:rsid w:val="00636045"/>
    <w:rsid w:val="006604DD"/>
    <w:rsid w:val="006643FF"/>
    <w:rsid w:val="00664D45"/>
    <w:rsid w:val="00665216"/>
    <w:rsid w:val="00667C6A"/>
    <w:rsid w:val="0068041B"/>
    <w:rsid w:val="00680B49"/>
    <w:rsid w:val="00691BA9"/>
    <w:rsid w:val="00692FF9"/>
    <w:rsid w:val="006B6766"/>
    <w:rsid w:val="006D146A"/>
    <w:rsid w:val="00704833"/>
    <w:rsid w:val="0071107F"/>
    <w:rsid w:val="00717D12"/>
    <w:rsid w:val="007246DD"/>
    <w:rsid w:val="00725B9B"/>
    <w:rsid w:val="007269CC"/>
    <w:rsid w:val="00731510"/>
    <w:rsid w:val="0074203F"/>
    <w:rsid w:val="0075484B"/>
    <w:rsid w:val="007675B8"/>
    <w:rsid w:val="00781906"/>
    <w:rsid w:val="0078299E"/>
    <w:rsid w:val="007852A0"/>
    <w:rsid w:val="007948A4"/>
    <w:rsid w:val="007C5AFB"/>
    <w:rsid w:val="007C7D98"/>
    <w:rsid w:val="007E343D"/>
    <w:rsid w:val="007E703D"/>
    <w:rsid w:val="007F08B0"/>
    <w:rsid w:val="00805AA1"/>
    <w:rsid w:val="008071DF"/>
    <w:rsid w:val="00824D50"/>
    <w:rsid w:val="00831D27"/>
    <w:rsid w:val="00836D99"/>
    <w:rsid w:val="00844639"/>
    <w:rsid w:val="0084558C"/>
    <w:rsid w:val="0085047E"/>
    <w:rsid w:val="00852CD0"/>
    <w:rsid w:val="00865494"/>
    <w:rsid w:val="008723D7"/>
    <w:rsid w:val="00873DFA"/>
    <w:rsid w:val="00874ECC"/>
    <w:rsid w:val="008846B5"/>
    <w:rsid w:val="00896178"/>
    <w:rsid w:val="008B247A"/>
    <w:rsid w:val="008B687B"/>
    <w:rsid w:val="008C29AB"/>
    <w:rsid w:val="008D064C"/>
    <w:rsid w:val="008D0E28"/>
    <w:rsid w:val="008D3637"/>
    <w:rsid w:val="008D696A"/>
    <w:rsid w:val="008E448C"/>
    <w:rsid w:val="008F68E0"/>
    <w:rsid w:val="00954A2C"/>
    <w:rsid w:val="00960DB2"/>
    <w:rsid w:val="00971A16"/>
    <w:rsid w:val="00980CFE"/>
    <w:rsid w:val="00985CA0"/>
    <w:rsid w:val="00993CED"/>
    <w:rsid w:val="009A4634"/>
    <w:rsid w:val="009A4669"/>
    <w:rsid w:val="009A6DC3"/>
    <w:rsid w:val="009B5091"/>
    <w:rsid w:val="009D2444"/>
    <w:rsid w:val="00A15E8F"/>
    <w:rsid w:val="00A17C86"/>
    <w:rsid w:val="00A35FCD"/>
    <w:rsid w:val="00A4040B"/>
    <w:rsid w:val="00A44513"/>
    <w:rsid w:val="00A61C5A"/>
    <w:rsid w:val="00A6535A"/>
    <w:rsid w:val="00A72EE0"/>
    <w:rsid w:val="00A9634D"/>
    <w:rsid w:val="00AA03B6"/>
    <w:rsid w:val="00AA3A7B"/>
    <w:rsid w:val="00AC39C7"/>
    <w:rsid w:val="00AC5EAF"/>
    <w:rsid w:val="00AD56F4"/>
    <w:rsid w:val="00AD6F7E"/>
    <w:rsid w:val="00AE4273"/>
    <w:rsid w:val="00AF0E76"/>
    <w:rsid w:val="00AF5CEC"/>
    <w:rsid w:val="00B047C2"/>
    <w:rsid w:val="00B139FC"/>
    <w:rsid w:val="00B2776C"/>
    <w:rsid w:val="00B35C6B"/>
    <w:rsid w:val="00B36C62"/>
    <w:rsid w:val="00B60354"/>
    <w:rsid w:val="00B607E2"/>
    <w:rsid w:val="00B6209B"/>
    <w:rsid w:val="00B74CBE"/>
    <w:rsid w:val="00BC0402"/>
    <w:rsid w:val="00BC10C7"/>
    <w:rsid w:val="00BC2295"/>
    <w:rsid w:val="00BC5D55"/>
    <w:rsid w:val="00BD3CF6"/>
    <w:rsid w:val="00BE1861"/>
    <w:rsid w:val="00BE2313"/>
    <w:rsid w:val="00C109B3"/>
    <w:rsid w:val="00C153B7"/>
    <w:rsid w:val="00C25C06"/>
    <w:rsid w:val="00C30B46"/>
    <w:rsid w:val="00C41803"/>
    <w:rsid w:val="00C507D2"/>
    <w:rsid w:val="00C52FAB"/>
    <w:rsid w:val="00C547AB"/>
    <w:rsid w:val="00C561F7"/>
    <w:rsid w:val="00C654CF"/>
    <w:rsid w:val="00C66E34"/>
    <w:rsid w:val="00C7509D"/>
    <w:rsid w:val="00C86624"/>
    <w:rsid w:val="00CA3824"/>
    <w:rsid w:val="00CC1D14"/>
    <w:rsid w:val="00CC23A9"/>
    <w:rsid w:val="00CC60BE"/>
    <w:rsid w:val="00CE06E3"/>
    <w:rsid w:val="00CE2979"/>
    <w:rsid w:val="00CF07B8"/>
    <w:rsid w:val="00D0102F"/>
    <w:rsid w:val="00D01439"/>
    <w:rsid w:val="00D06C89"/>
    <w:rsid w:val="00D15108"/>
    <w:rsid w:val="00D16F7C"/>
    <w:rsid w:val="00D2038D"/>
    <w:rsid w:val="00D21DC4"/>
    <w:rsid w:val="00D520C1"/>
    <w:rsid w:val="00D57D62"/>
    <w:rsid w:val="00D63E0C"/>
    <w:rsid w:val="00D90CEE"/>
    <w:rsid w:val="00D93E9C"/>
    <w:rsid w:val="00DA00EA"/>
    <w:rsid w:val="00DA1A64"/>
    <w:rsid w:val="00DB2729"/>
    <w:rsid w:val="00DC69B8"/>
    <w:rsid w:val="00DE4A85"/>
    <w:rsid w:val="00E0575D"/>
    <w:rsid w:val="00E30FBF"/>
    <w:rsid w:val="00E347B9"/>
    <w:rsid w:val="00E41B60"/>
    <w:rsid w:val="00E62CE5"/>
    <w:rsid w:val="00E67AAB"/>
    <w:rsid w:val="00E75A86"/>
    <w:rsid w:val="00E775C3"/>
    <w:rsid w:val="00E777B1"/>
    <w:rsid w:val="00E9694C"/>
    <w:rsid w:val="00EA4A38"/>
    <w:rsid w:val="00EB6547"/>
    <w:rsid w:val="00EC3520"/>
    <w:rsid w:val="00ED2513"/>
    <w:rsid w:val="00ED2C2C"/>
    <w:rsid w:val="00ED63BA"/>
    <w:rsid w:val="00EF1770"/>
    <w:rsid w:val="00EF5D12"/>
    <w:rsid w:val="00F06B0D"/>
    <w:rsid w:val="00F15053"/>
    <w:rsid w:val="00F24E77"/>
    <w:rsid w:val="00F30EBC"/>
    <w:rsid w:val="00F43D91"/>
    <w:rsid w:val="00F45657"/>
    <w:rsid w:val="00F50D76"/>
    <w:rsid w:val="00F64A0E"/>
    <w:rsid w:val="00F7045A"/>
    <w:rsid w:val="00F879BA"/>
    <w:rsid w:val="00F949B6"/>
    <w:rsid w:val="00FA04F2"/>
    <w:rsid w:val="00FA342C"/>
    <w:rsid w:val="00FA6289"/>
    <w:rsid w:val="00FD62C9"/>
    <w:rsid w:val="00FE0D45"/>
    <w:rsid w:val="00FE1AF5"/>
    <w:rsid w:val="00FE3729"/>
    <w:rsid w:val="00FF1046"/>
    <w:rsid w:val="00FF3860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9CE6E393-AA9E-4453-A54B-AE7E9C91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24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47424D"/>
    <w:pPr>
      <w:keepNext/>
      <w:numPr>
        <w:numId w:val="1"/>
      </w:numPr>
      <w:jc w:val="center"/>
      <w:outlineLvl w:val="0"/>
    </w:pPr>
    <w:rPr>
      <w:rFonts w:ascii="Bookman Old Style" w:hAnsi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47424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7424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7424D"/>
  </w:style>
  <w:style w:type="character" w:customStyle="1" w:styleId="WW-Absatz-Standardschriftart">
    <w:name w:val="WW-Absatz-Standardschriftart"/>
    <w:rsid w:val="0047424D"/>
  </w:style>
  <w:style w:type="character" w:customStyle="1" w:styleId="WW-Absatz-Standardschriftart1">
    <w:name w:val="WW-Absatz-Standardschriftart1"/>
    <w:rsid w:val="0047424D"/>
  </w:style>
  <w:style w:type="character" w:customStyle="1" w:styleId="WW8Num4z0">
    <w:name w:val="WW8Num4z0"/>
    <w:rsid w:val="0047424D"/>
    <w:rPr>
      <w:rFonts w:ascii="Symbol" w:hAnsi="Symbol" w:cs="StarSymbol"/>
      <w:sz w:val="18"/>
      <w:szCs w:val="18"/>
    </w:rPr>
  </w:style>
  <w:style w:type="character" w:customStyle="1" w:styleId="Punti">
    <w:name w:val="Punti"/>
    <w:rsid w:val="0047424D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47424D"/>
  </w:style>
  <w:style w:type="character" w:styleId="Collegamentoipertestuale">
    <w:name w:val="Hyperlink"/>
    <w:semiHidden/>
    <w:rsid w:val="0047424D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4742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rsid w:val="0047424D"/>
    <w:pPr>
      <w:spacing w:after="120"/>
    </w:pPr>
  </w:style>
  <w:style w:type="paragraph" w:styleId="Elenco">
    <w:name w:val="List"/>
    <w:basedOn w:val="Corpotesto"/>
    <w:semiHidden/>
    <w:rsid w:val="0047424D"/>
    <w:rPr>
      <w:rFonts w:cs="Tahoma"/>
    </w:rPr>
  </w:style>
  <w:style w:type="paragraph" w:customStyle="1" w:styleId="Didascalia1">
    <w:name w:val="Didascalia1"/>
    <w:basedOn w:val="Normale"/>
    <w:rsid w:val="0047424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7424D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rsid w:val="0047424D"/>
    <w:pPr>
      <w:spacing w:after="120"/>
      <w:ind w:left="283"/>
    </w:pPr>
  </w:style>
  <w:style w:type="paragraph" w:customStyle="1" w:styleId="Contenutotabella">
    <w:name w:val="Contenuto tabella"/>
    <w:basedOn w:val="Normale"/>
    <w:rsid w:val="0047424D"/>
    <w:pPr>
      <w:suppressLineNumbers/>
    </w:pPr>
  </w:style>
  <w:style w:type="paragraph" w:customStyle="1" w:styleId="Intestazionetabella">
    <w:name w:val="Intestazione tabella"/>
    <w:basedOn w:val="Contenutotabella"/>
    <w:rsid w:val="0047424D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35374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F1"/>
    <w:rPr>
      <w:rFonts w:ascii="Tahoma" w:eastAsia="Lucida Sans Unicode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086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styleId="Enfasigrassetto">
    <w:name w:val="Strong"/>
    <w:uiPriority w:val="22"/>
    <w:qFormat/>
    <w:rsid w:val="00F15053"/>
    <w:rPr>
      <w:b/>
      <w:bCs/>
    </w:rPr>
  </w:style>
  <w:style w:type="paragraph" w:customStyle="1" w:styleId="Default">
    <w:name w:val="Default"/>
    <w:rsid w:val="007C5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Virdis</dc:creator>
  <cp:lastModifiedBy>Castiglia Isabella Eleonora</cp:lastModifiedBy>
  <cp:revision>2</cp:revision>
  <cp:lastPrinted>2020-01-07T08:01:00Z</cp:lastPrinted>
  <dcterms:created xsi:type="dcterms:W3CDTF">2022-04-01T09:17:00Z</dcterms:created>
  <dcterms:modified xsi:type="dcterms:W3CDTF">2022-04-01T09:17:00Z</dcterms:modified>
</cp:coreProperties>
</file>